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62DE" w14:textId="2E5562E5" w:rsidR="009F7134" w:rsidRDefault="009F7134" w:rsidP="009F7134">
      <w:pPr>
        <w:pStyle w:val="Titolo4"/>
        <w:spacing w:before="0" w:after="0"/>
        <w:ind w:left="-900" w:firstLine="0"/>
        <w:rPr>
          <w:sz w:val="22"/>
          <w:szCs w:val="22"/>
        </w:rPr>
      </w:pPr>
      <w:r>
        <w:rPr>
          <w:noProof/>
        </w:rPr>
        <mc:AlternateContent>
          <mc:Choice Requires="wps">
            <w:drawing>
              <wp:anchor distT="0" distB="0" distL="114935" distR="114935" simplePos="0" relativeHeight="251659264" behindDoc="0" locked="0" layoutInCell="1" allowOverlap="1" wp14:anchorId="69567995" wp14:editId="3B14F706">
                <wp:simplePos x="0" y="0"/>
                <wp:positionH relativeFrom="column">
                  <wp:posOffset>635</wp:posOffset>
                </wp:positionH>
                <wp:positionV relativeFrom="paragraph">
                  <wp:posOffset>8255</wp:posOffset>
                </wp:positionV>
                <wp:extent cx="1433195" cy="223520"/>
                <wp:effectExtent l="0" t="3175" r="0" b="190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32E6F" w14:textId="77777777" w:rsidR="009F7134" w:rsidRDefault="009F7134" w:rsidP="009F7134">
                            <w:r>
                              <w:rPr>
                                <w:b/>
                                <w:bCs/>
                                <w:sz w:val="22"/>
                                <w:szCs w:val="22"/>
                              </w:rPr>
                              <w:t>ALLEGATO A</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7995" id="_x0000_t202" coordsize="21600,21600" o:spt="202" path="m,l,21600r21600,l21600,xe">
                <v:stroke joinstyle="miter"/>
                <v:path gradientshapeok="t" o:connecttype="rect"/>
              </v:shapetype>
              <v:shape id="Casella di testo 7" o:spid="_x0000_s1026" type="#_x0000_t202" style="position:absolute;left:0;text-align:left;margin-left:.05pt;margin-top:.65pt;width:112.85pt;height:1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" stroked="f">
                <v:textbox inset=".4pt,.4pt,.4pt,.4pt">
                  <w:txbxContent>
                    <w:p w14:paraId="35832E6F" w14:textId="77777777" w:rsidR="009F7134" w:rsidRDefault="009F7134" w:rsidP="009F7134">
                      <w:r>
                        <w:rPr>
                          <w:b/>
                          <w:bCs/>
                          <w:sz w:val="22"/>
                          <w:szCs w:val="22"/>
                        </w:rPr>
                        <w:t>ALLEGATO A</w:t>
                      </w:r>
                    </w:p>
                  </w:txbxContent>
                </v:textbox>
              </v:shape>
            </w:pict>
          </mc:Fallback>
        </mc:AlternateContent>
      </w:r>
    </w:p>
    <w:p w14:paraId="40129978" w14:textId="77777777" w:rsidR="009F7134" w:rsidRDefault="009F7134" w:rsidP="009F7134">
      <w:pPr>
        <w:pStyle w:val="Titolo4"/>
        <w:spacing w:before="0" w:after="0"/>
        <w:ind w:left="4080" w:firstLine="0"/>
        <w:rPr>
          <w:sz w:val="22"/>
          <w:szCs w:val="22"/>
        </w:rPr>
      </w:pPr>
    </w:p>
    <w:p w14:paraId="24965AA1" w14:textId="77777777" w:rsidR="009F7134" w:rsidRDefault="009F7134" w:rsidP="009F7134">
      <w:pPr>
        <w:pStyle w:val="Titolo4"/>
        <w:numPr>
          <w:ilvl w:val="0"/>
          <w:numId w:val="0"/>
        </w:numPr>
        <w:tabs>
          <w:tab w:val="left" w:pos="4080"/>
        </w:tabs>
        <w:spacing w:before="0" w:after="0"/>
        <w:ind w:left="3990"/>
        <w:rPr>
          <w:b w:val="0"/>
          <w:bCs w:val="0"/>
          <w:sz w:val="22"/>
          <w:szCs w:val="22"/>
        </w:rPr>
      </w:pPr>
    </w:p>
    <w:p w14:paraId="371F884A" w14:textId="77777777" w:rsidR="009F7134" w:rsidRPr="00DE205F" w:rsidRDefault="009F7134" w:rsidP="009F7134">
      <w:pPr>
        <w:pStyle w:val="Standard"/>
        <w:jc w:val="both"/>
        <w:rPr>
          <w:rFonts w:ascii="Times New Roman" w:eastAsia="Calibri" w:hAnsi="Times New Roman" w:cs="Times New Roman"/>
          <w:b/>
          <w:bCs/>
        </w:rPr>
      </w:pPr>
      <w:r w:rsidRPr="00DE205F">
        <w:rPr>
          <w:rFonts w:ascii="Times New Roman" w:eastAsia="Calibri" w:hAnsi="Times New Roman" w:cs="Times New Roman"/>
          <w:b/>
          <w:bCs/>
        </w:rPr>
        <w:t>OGGETTO: AVVISO PUBBLICO PER L’ACQUISIZIONE DI MANIFESTAZIONE DI INTERESSE PER L’INDIVIDUAZIONE DI ENTI DEL TERZO SETTORE PER L’ATTUAZIONE DI AZIONI DI SUPPORTO SPECIALISTICO PER LA PRESA IN CARICO QUALIFICATA DEI CITTADINI DESTINATARI DEL REDDITO DI DIGNITA’ 3.0.</w:t>
      </w:r>
    </w:p>
    <w:p w14:paraId="4FBC4264" w14:textId="77777777" w:rsidR="009F7134" w:rsidRDefault="009F7134" w:rsidP="009F7134">
      <w:pPr>
        <w:pStyle w:val="Standard"/>
        <w:jc w:val="center"/>
        <w:rPr>
          <w:rFonts w:ascii="Times New Roman" w:eastAsia="Calibri" w:hAnsi="Times New Roman" w:cs="Times New Roman"/>
          <w:b/>
          <w:bCs/>
        </w:rPr>
      </w:pPr>
    </w:p>
    <w:p w14:paraId="044BE96C" w14:textId="77777777" w:rsidR="009F7134" w:rsidRDefault="009F7134" w:rsidP="009F7134">
      <w:pPr>
        <w:pStyle w:val="Standard"/>
        <w:jc w:val="center"/>
      </w:pPr>
      <w:r w:rsidRPr="00DE205F">
        <w:rPr>
          <w:rFonts w:ascii="Times New Roman" w:eastAsia="Calibri" w:hAnsi="Times New Roman" w:cs="Times New Roman"/>
          <w:b/>
          <w:bCs/>
        </w:rPr>
        <w:t xml:space="preserve">DOMANDA DI </w:t>
      </w:r>
      <w:r>
        <w:rPr>
          <w:rFonts w:ascii="Times New Roman" w:eastAsia="Calibri" w:hAnsi="Times New Roman" w:cs="Times New Roman"/>
          <w:b/>
          <w:bCs/>
        </w:rPr>
        <w:t>PARTECIPAZIONE</w:t>
      </w:r>
    </w:p>
    <w:tbl>
      <w:tblPr>
        <w:tblW w:w="9701" w:type="dxa"/>
        <w:tblInd w:w="-67" w:type="dxa"/>
        <w:tblLayout w:type="fixed"/>
        <w:tblCellMar>
          <w:left w:w="70" w:type="dxa"/>
          <w:right w:w="70" w:type="dxa"/>
        </w:tblCellMar>
        <w:tblLook w:val="0000" w:firstRow="0" w:lastRow="0" w:firstColumn="0" w:lastColumn="0" w:noHBand="0" w:noVBand="0"/>
      </w:tblPr>
      <w:tblGrid>
        <w:gridCol w:w="9701"/>
      </w:tblGrid>
      <w:tr w:rsidR="009F7134" w14:paraId="7FD122C9" w14:textId="77777777" w:rsidTr="00B34B79">
        <w:trPr>
          <w:trHeight w:val="346"/>
        </w:trPr>
        <w:tc>
          <w:tcPr>
            <w:tcW w:w="9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4687B5" w14:textId="77777777" w:rsidR="009F7134" w:rsidRDefault="009F7134" w:rsidP="00183191">
            <w:pPr>
              <w:snapToGrid w:val="0"/>
              <w:ind w:left="150" w:right="90"/>
              <w:jc w:val="both"/>
            </w:pPr>
            <w:bookmarkStart w:id="0" w:name="_Sottoscrivente_(per_modelli1"/>
            <w:r>
              <w:rPr>
                <w:b/>
                <w:color w:val="333333"/>
                <w:sz w:val="22"/>
                <w:szCs w:val="22"/>
              </w:rPr>
              <w:t>1</w:t>
            </w:r>
            <w:bookmarkEnd w:id="0"/>
            <w:r>
              <w:rPr>
                <w:b/>
                <w:color w:val="333333"/>
                <w:sz w:val="22"/>
                <w:szCs w:val="22"/>
              </w:rPr>
              <w:t xml:space="preserve"> /A    ▪    DATI ANAGRAFICI </w:t>
            </w:r>
          </w:p>
        </w:tc>
      </w:tr>
    </w:tbl>
    <w:p w14:paraId="153078ED" w14:textId="77777777" w:rsidR="009F7134" w:rsidRDefault="009F7134" w:rsidP="009F7134">
      <w:pPr>
        <w:tabs>
          <w:tab w:val="left" w:pos="10065"/>
        </w:tabs>
        <w:ind w:left="150" w:right="90"/>
        <w:jc w:val="both"/>
        <w:rPr>
          <w:sz w:val="22"/>
          <w:szCs w:val="22"/>
        </w:rPr>
      </w:pPr>
    </w:p>
    <w:p w14:paraId="7F9BD1F8" w14:textId="77777777" w:rsidR="009F7134" w:rsidRDefault="009F7134" w:rsidP="009F7134">
      <w:pPr>
        <w:tabs>
          <w:tab w:val="left" w:pos="10065"/>
        </w:tabs>
        <w:ind w:left="150" w:right="90"/>
        <w:jc w:val="both"/>
      </w:pPr>
      <w:r>
        <w:rPr>
          <w:sz w:val="22"/>
          <w:szCs w:val="22"/>
        </w:rPr>
        <w:t>Il/la Sottoscritto/a, Cognome__________________________________________________________</w:t>
      </w:r>
    </w:p>
    <w:p w14:paraId="17D307F0" w14:textId="77777777" w:rsidR="009F7134" w:rsidRDefault="009F7134" w:rsidP="009F7134">
      <w:pPr>
        <w:tabs>
          <w:tab w:val="left" w:pos="10065"/>
        </w:tabs>
        <w:spacing w:before="120"/>
        <w:ind w:left="150" w:right="90"/>
        <w:jc w:val="both"/>
      </w:pPr>
      <w:r>
        <w:rPr>
          <w:sz w:val="22"/>
          <w:szCs w:val="22"/>
        </w:rPr>
        <w:t>Nome_____________________________________________________________________________</w:t>
      </w:r>
    </w:p>
    <w:p w14:paraId="15E44AF2" w14:textId="77777777" w:rsidR="009F7134" w:rsidRDefault="009F7134" w:rsidP="009F7134">
      <w:pPr>
        <w:tabs>
          <w:tab w:val="left" w:pos="10065"/>
        </w:tabs>
        <w:spacing w:before="120"/>
        <w:ind w:left="150" w:right="90"/>
        <w:jc w:val="both"/>
      </w:pPr>
      <w:r>
        <w:rPr>
          <w:sz w:val="22"/>
          <w:szCs w:val="22"/>
        </w:rPr>
        <w:t xml:space="preserve">Nato a _____________________________________________________ </w:t>
      </w:r>
      <w:proofErr w:type="gramStart"/>
      <w:r>
        <w:rPr>
          <w:sz w:val="22"/>
          <w:szCs w:val="22"/>
        </w:rPr>
        <w:t>il  _</w:t>
      </w:r>
      <w:proofErr w:type="gramEnd"/>
      <w:r>
        <w:rPr>
          <w:sz w:val="22"/>
          <w:szCs w:val="22"/>
        </w:rPr>
        <w:t>___/____/__________</w:t>
      </w:r>
    </w:p>
    <w:p w14:paraId="721BE7B3" w14:textId="77777777" w:rsidR="009F7134" w:rsidRDefault="009F7134" w:rsidP="009F7134">
      <w:pPr>
        <w:tabs>
          <w:tab w:val="left" w:pos="10065"/>
        </w:tabs>
        <w:spacing w:before="120"/>
        <w:ind w:left="150" w:right="90"/>
        <w:jc w:val="both"/>
        <w:rPr>
          <w:color w:val="808080"/>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F7134" w14:paraId="69561194" w14:textId="77777777" w:rsidTr="00B34B79">
        <w:trPr>
          <w:trHeight w:val="346"/>
        </w:trPr>
        <w:tc>
          <w:tcPr>
            <w:tcW w:w="956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94AA4D" w14:textId="77777777" w:rsidR="009F7134" w:rsidRDefault="009F7134" w:rsidP="00183191">
            <w:pPr>
              <w:snapToGrid w:val="0"/>
              <w:ind w:left="150" w:right="90"/>
              <w:jc w:val="both"/>
            </w:pPr>
            <w:r>
              <w:rPr>
                <w:b/>
                <w:color w:val="333333"/>
                <w:sz w:val="22"/>
                <w:szCs w:val="22"/>
              </w:rPr>
              <w:t xml:space="preserve">1/B   ▪      IN QUALITA’ </w:t>
            </w:r>
            <w:proofErr w:type="gramStart"/>
            <w:r>
              <w:rPr>
                <w:b/>
                <w:color w:val="333333"/>
                <w:sz w:val="22"/>
                <w:szCs w:val="22"/>
              </w:rPr>
              <w:t>DI:</w:t>
            </w:r>
            <w:r>
              <w:rPr>
                <w:sz w:val="22"/>
                <w:szCs w:val="22"/>
              </w:rPr>
              <w:t xml:space="preserve">   </w:t>
            </w:r>
            <w:proofErr w:type="gramEnd"/>
            <w:r>
              <w:rPr>
                <w:sz w:val="22"/>
                <w:szCs w:val="22"/>
              </w:rPr>
              <w:t xml:space="preserve">                                                                                                                                                                                 </w:t>
            </w:r>
          </w:p>
        </w:tc>
      </w:tr>
    </w:tbl>
    <w:p w14:paraId="25ED5127" w14:textId="77777777" w:rsidR="009F7134" w:rsidRDefault="009F7134" w:rsidP="009F7134">
      <w:pPr>
        <w:spacing w:before="113"/>
        <w:ind w:right="90"/>
        <w:jc w:val="both"/>
      </w:pPr>
      <w:r>
        <w:rPr>
          <w:sz w:val="22"/>
          <w:szCs w:val="22"/>
        </w:rPr>
        <w:t xml:space="preserve">    legale rappresentante dell’ente____________________________________________________________</w:t>
      </w:r>
    </w:p>
    <w:p w14:paraId="1C4F1EB6" w14:textId="77777777" w:rsidR="009F7134" w:rsidRDefault="009F7134" w:rsidP="009F7134">
      <w:pPr>
        <w:tabs>
          <w:tab w:val="left" w:pos="10080"/>
        </w:tabs>
        <w:spacing w:before="120" w:after="120"/>
        <w:ind w:left="284"/>
        <w:jc w:val="both"/>
      </w:pPr>
      <w:r>
        <w:rPr>
          <w:sz w:val="22"/>
          <w:szCs w:val="22"/>
        </w:rPr>
        <w:t>qui operante:</w:t>
      </w:r>
    </w:p>
    <w:p w14:paraId="2259E1EB" w14:textId="77777777" w:rsidR="009F7134" w:rsidRDefault="009F7134" w:rsidP="009F7134">
      <w:pPr>
        <w:numPr>
          <w:ilvl w:val="0"/>
          <w:numId w:val="2"/>
        </w:numPr>
        <w:spacing w:before="113"/>
        <w:ind w:left="150" w:right="90" w:firstLine="0"/>
        <w:jc w:val="both"/>
      </w:pPr>
      <w:r>
        <w:rPr>
          <w:sz w:val="22"/>
          <w:szCs w:val="22"/>
        </w:rPr>
        <w:t>singolarmente;</w:t>
      </w:r>
    </w:p>
    <w:p w14:paraId="6D3CB7E1" w14:textId="77777777" w:rsidR="009F7134" w:rsidRPr="00DE205F" w:rsidRDefault="009F7134" w:rsidP="009F7134">
      <w:pPr>
        <w:numPr>
          <w:ilvl w:val="0"/>
          <w:numId w:val="2"/>
        </w:numPr>
        <w:spacing w:before="113"/>
        <w:ind w:left="150" w:right="90" w:firstLine="0"/>
        <w:jc w:val="both"/>
      </w:pPr>
      <w:r>
        <w:rPr>
          <w:sz w:val="22"/>
          <w:szCs w:val="22"/>
        </w:rPr>
        <w:t>come capofila del raggruppamento dei seguenti Enti:</w:t>
      </w:r>
    </w:p>
    <w:p w14:paraId="4D6725D4" w14:textId="77777777" w:rsidR="009F7134" w:rsidRDefault="009F7134" w:rsidP="009F7134">
      <w:pPr>
        <w:spacing w:before="113"/>
        <w:ind w:left="150" w:right="90" w:firstLine="559"/>
        <w:jc w:val="both"/>
      </w:pPr>
      <w:r>
        <w:t>Denominazione Ente______________________</w:t>
      </w:r>
    </w:p>
    <w:p w14:paraId="09230FDC" w14:textId="77777777" w:rsidR="009F7134" w:rsidRDefault="009F7134" w:rsidP="009F7134">
      <w:pPr>
        <w:spacing w:before="113"/>
        <w:ind w:left="150" w:right="90" w:firstLine="559"/>
        <w:jc w:val="both"/>
      </w:pPr>
      <w:r>
        <w:t>Rappresentante Legale Ente____________________</w:t>
      </w:r>
    </w:p>
    <w:p w14:paraId="2124163C" w14:textId="77777777" w:rsidR="009F7134" w:rsidRDefault="009F7134" w:rsidP="009F7134">
      <w:pPr>
        <w:spacing w:before="113"/>
        <w:ind w:left="150" w:right="90" w:firstLine="559"/>
        <w:jc w:val="both"/>
      </w:pPr>
      <w:r>
        <w:t>Tipologia Ente_____________________</w:t>
      </w:r>
    </w:p>
    <w:p w14:paraId="0075AED4" w14:textId="77777777" w:rsidR="009F7134" w:rsidRDefault="009F7134" w:rsidP="009F7134">
      <w:pPr>
        <w:spacing w:before="113"/>
        <w:ind w:left="150" w:right="90" w:firstLine="559"/>
        <w:jc w:val="both"/>
      </w:pPr>
      <w:r>
        <w:t>Sede legale____________________</w:t>
      </w:r>
    </w:p>
    <w:p w14:paraId="3DC0A2E1" w14:textId="77777777" w:rsidR="009F7134" w:rsidRDefault="009F7134" w:rsidP="009F7134">
      <w:pPr>
        <w:spacing w:before="113"/>
        <w:ind w:left="150" w:right="90" w:firstLine="559"/>
        <w:jc w:val="both"/>
      </w:pPr>
      <w:r>
        <w:t xml:space="preserve">C.F./P.IVA____________________                            </w:t>
      </w:r>
    </w:p>
    <w:p w14:paraId="22355D7E" w14:textId="77777777" w:rsidR="009F7134" w:rsidRDefault="009F7134" w:rsidP="009F7134">
      <w:pPr>
        <w:tabs>
          <w:tab w:val="left" w:pos="10080"/>
        </w:tabs>
        <w:spacing w:after="57"/>
        <w:ind w:left="150" w:right="90"/>
        <w:jc w:val="center"/>
      </w:pP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F7134" w14:paraId="4FA050D8" w14:textId="77777777" w:rsidTr="00B34B79">
        <w:trPr>
          <w:trHeight w:val="348"/>
        </w:trPr>
        <w:tc>
          <w:tcPr>
            <w:tcW w:w="956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508236" w14:textId="77777777" w:rsidR="009F7134" w:rsidRDefault="009F7134" w:rsidP="00183191">
            <w:pPr>
              <w:snapToGrid w:val="0"/>
              <w:ind w:left="150" w:right="90"/>
              <w:jc w:val="both"/>
            </w:pPr>
            <w:r>
              <w:rPr>
                <w:b/>
                <w:bCs/>
                <w:sz w:val="22"/>
                <w:szCs w:val="22"/>
              </w:rPr>
              <w:t>2/</w:t>
            </w:r>
            <w:proofErr w:type="gramStart"/>
            <w:r>
              <w:rPr>
                <w:b/>
                <w:bCs/>
                <w:sz w:val="22"/>
                <w:szCs w:val="22"/>
              </w:rPr>
              <w:t>A  ▪</w:t>
            </w:r>
            <w:proofErr w:type="gramEnd"/>
            <w:r>
              <w:rPr>
                <w:b/>
                <w:bCs/>
                <w:sz w:val="22"/>
                <w:szCs w:val="22"/>
              </w:rPr>
              <w:t xml:space="preserve">      DATI IDENTIFICATIVI ENTE RICHIEDENTE:</w:t>
            </w:r>
            <w:r>
              <w:rPr>
                <w:b/>
                <w:bCs/>
                <w:sz w:val="22"/>
                <w:szCs w:val="22"/>
              </w:rPr>
              <w:tab/>
            </w:r>
          </w:p>
        </w:tc>
      </w:tr>
    </w:tbl>
    <w:p w14:paraId="544A58CB" w14:textId="77777777" w:rsidR="009F7134" w:rsidRDefault="009F7134" w:rsidP="009F7134">
      <w:pPr>
        <w:tabs>
          <w:tab w:val="left" w:pos="10080"/>
        </w:tabs>
        <w:spacing w:before="120"/>
        <w:ind w:left="150" w:right="90"/>
        <w:jc w:val="both"/>
      </w:pPr>
      <w:proofErr w:type="gramStart"/>
      <w:r>
        <w:rPr>
          <w:color w:val="000000"/>
          <w:sz w:val="22"/>
          <w:szCs w:val="22"/>
        </w:rPr>
        <w:t>Denominazione  e</w:t>
      </w:r>
      <w:proofErr w:type="gramEnd"/>
      <w:r>
        <w:rPr>
          <w:color w:val="000000"/>
          <w:sz w:val="22"/>
          <w:szCs w:val="22"/>
        </w:rPr>
        <w:t xml:space="preserve"> ragione sociale</w:t>
      </w:r>
    </w:p>
    <w:p w14:paraId="433D33EB" w14:textId="77777777" w:rsidR="009F7134" w:rsidRDefault="009F7134" w:rsidP="009F7134">
      <w:pPr>
        <w:tabs>
          <w:tab w:val="left" w:pos="10080"/>
        </w:tabs>
        <w:spacing w:before="120"/>
        <w:ind w:left="150" w:right="90"/>
        <w:jc w:val="both"/>
      </w:pPr>
      <w:r>
        <w:rPr>
          <w:sz w:val="22"/>
          <w:szCs w:val="22"/>
        </w:rPr>
        <w:t>___________________________________________________________________</w:t>
      </w:r>
    </w:p>
    <w:p w14:paraId="1DFDA5D9" w14:textId="77777777" w:rsidR="009F7134" w:rsidRDefault="009F7134" w:rsidP="009F7134">
      <w:pPr>
        <w:tabs>
          <w:tab w:val="left" w:pos="10080"/>
        </w:tabs>
        <w:spacing w:before="120"/>
        <w:ind w:left="150" w:right="90"/>
        <w:jc w:val="both"/>
      </w:pPr>
      <w:r>
        <w:rPr>
          <w:sz w:val="22"/>
          <w:szCs w:val="22"/>
        </w:rPr>
        <w:t xml:space="preserve">Con sede legale </w:t>
      </w:r>
      <w:proofErr w:type="gramStart"/>
      <w:r>
        <w:rPr>
          <w:sz w:val="22"/>
          <w:szCs w:val="22"/>
        </w:rPr>
        <w:t>nel  Comune</w:t>
      </w:r>
      <w:proofErr w:type="gramEnd"/>
      <w:r>
        <w:rPr>
          <w:sz w:val="22"/>
          <w:szCs w:val="22"/>
        </w:rPr>
        <w:t xml:space="preserve"> di _____________________________Provincia ____________________</w:t>
      </w:r>
    </w:p>
    <w:p w14:paraId="26D049C1" w14:textId="77777777" w:rsidR="009F7134" w:rsidRDefault="009F7134" w:rsidP="009F7134">
      <w:pPr>
        <w:tabs>
          <w:tab w:val="left" w:pos="10080"/>
        </w:tabs>
        <w:spacing w:before="120"/>
        <w:ind w:left="150" w:right="90"/>
        <w:jc w:val="both"/>
      </w:pPr>
      <w:r>
        <w:rPr>
          <w:sz w:val="22"/>
          <w:szCs w:val="22"/>
        </w:rPr>
        <w:t>Indirizzo   _________________________________________</w:t>
      </w:r>
      <w:r>
        <w:rPr>
          <w:color w:val="808080"/>
          <w:sz w:val="22"/>
          <w:szCs w:val="22"/>
        </w:rPr>
        <w:t xml:space="preserve"> </w:t>
      </w:r>
      <w:r>
        <w:rPr>
          <w:sz w:val="22"/>
          <w:szCs w:val="22"/>
        </w:rPr>
        <w:t xml:space="preserve">N° _____   CAP_________________ </w:t>
      </w:r>
    </w:p>
    <w:p w14:paraId="1FAA3560" w14:textId="77777777" w:rsidR="009F7134" w:rsidRDefault="009F7134" w:rsidP="009F7134">
      <w:pPr>
        <w:tabs>
          <w:tab w:val="left" w:pos="10080"/>
        </w:tabs>
        <w:spacing w:before="120" w:after="120"/>
        <w:ind w:left="150" w:right="90"/>
        <w:jc w:val="both"/>
      </w:pPr>
      <w:r>
        <w:rPr>
          <w:sz w:val="22"/>
          <w:szCs w:val="22"/>
        </w:rPr>
        <w:t>Partita I.V.A ___________________________</w:t>
      </w:r>
    </w:p>
    <w:p w14:paraId="5FCE698F" w14:textId="77777777" w:rsidR="009F7134" w:rsidRDefault="009F7134" w:rsidP="009F7134">
      <w:pPr>
        <w:tabs>
          <w:tab w:val="left" w:pos="10080"/>
        </w:tabs>
        <w:spacing w:before="120" w:after="120"/>
        <w:ind w:left="150" w:right="90"/>
        <w:jc w:val="both"/>
      </w:pPr>
      <w:r>
        <w:rPr>
          <w:sz w:val="22"/>
          <w:szCs w:val="22"/>
        </w:rPr>
        <w:t>C.F. ____________________________</w:t>
      </w:r>
    </w:p>
    <w:p w14:paraId="67C86758" w14:textId="176B28E6" w:rsidR="00C82EBA" w:rsidRDefault="00C82EBA"/>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F7134" w14:paraId="1A9C52E3" w14:textId="77777777" w:rsidTr="00B34B79">
        <w:trPr>
          <w:trHeight w:val="348"/>
        </w:trPr>
        <w:tc>
          <w:tcPr>
            <w:tcW w:w="956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732697" w14:textId="77777777" w:rsidR="009F7134" w:rsidRDefault="009F7134" w:rsidP="00183191">
            <w:pPr>
              <w:snapToGrid w:val="0"/>
              <w:ind w:left="150" w:right="90"/>
              <w:jc w:val="both"/>
            </w:pPr>
            <w:r>
              <w:rPr>
                <w:b/>
                <w:bCs/>
                <w:color w:val="333333"/>
                <w:sz w:val="22"/>
                <w:szCs w:val="22"/>
              </w:rPr>
              <w:lastRenderedPageBreak/>
              <w:t xml:space="preserve">2/B ▪       DOMICILIO PER LE COMUNICAZIONI </w:t>
            </w:r>
            <w:r>
              <w:rPr>
                <w:color w:val="333333"/>
                <w:sz w:val="22"/>
                <w:szCs w:val="22"/>
              </w:rPr>
              <w:t xml:space="preserve">relative al presente avviso  </w:t>
            </w:r>
          </w:p>
        </w:tc>
      </w:tr>
    </w:tbl>
    <w:p w14:paraId="7A2494BF" w14:textId="77777777" w:rsidR="009F7134" w:rsidRDefault="009F7134" w:rsidP="009F7134">
      <w:pPr>
        <w:pStyle w:val="Rientrocorpodeltesto"/>
        <w:tabs>
          <w:tab w:val="left" w:pos="10080"/>
        </w:tabs>
        <w:rPr>
          <w:rFonts w:ascii="Times New Roman" w:hAnsi="Times New Roman" w:cs="Times New Roman"/>
          <w:sz w:val="22"/>
          <w:szCs w:val="22"/>
        </w:rPr>
      </w:pPr>
    </w:p>
    <w:p w14:paraId="686B4BC2" w14:textId="77777777" w:rsidR="009F7134" w:rsidRDefault="009F7134" w:rsidP="009F7134">
      <w:pPr>
        <w:tabs>
          <w:tab w:val="left" w:pos="10080"/>
        </w:tabs>
        <w:spacing w:before="113" w:after="113"/>
        <w:ind w:left="180"/>
      </w:pPr>
      <w:r>
        <w:rPr>
          <w:sz w:val="22"/>
          <w:szCs w:val="22"/>
        </w:rPr>
        <w:t>Denominazione ____________________________________________________________________</w:t>
      </w:r>
    </w:p>
    <w:p w14:paraId="774652BA" w14:textId="77777777" w:rsidR="009F7134" w:rsidRDefault="009F7134" w:rsidP="009F7134">
      <w:pPr>
        <w:tabs>
          <w:tab w:val="left" w:pos="10080"/>
        </w:tabs>
        <w:spacing w:before="113" w:after="113"/>
        <w:ind w:left="180"/>
      </w:pPr>
      <w:r>
        <w:rPr>
          <w:sz w:val="22"/>
          <w:szCs w:val="22"/>
        </w:rPr>
        <w:t>Comune di ______________________________________________ Provincia _________________</w:t>
      </w:r>
    </w:p>
    <w:p w14:paraId="5FE09012" w14:textId="77777777" w:rsidR="009F7134" w:rsidRDefault="009F7134" w:rsidP="009F7134">
      <w:pPr>
        <w:tabs>
          <w:tab w:val="left" w:pos="10080"/>
        </w:tabs>
        <w:spacing w:before="113" w:after="113"/>
        <w:ind w:left="180"/>
      </w:pPr>
      <w:r>
        <w:rPr>
          <w:sz w:val="22"/>
          <w:szCs w:val="22"/>
        </w:rPr>
        <w:t>Indirizzo ___________________________________________</w:t>
      </w:r>
      <w:proofErr w:type="gramStart"/>
      <w:r>
        <w:rPr>
          <w:sz w:val="22"/>
          <w:szCs w:val="22"/>
        </w:rPr>
        <w:t>_  N</w:t>
      </w:r>
      <w:proofErr w:type="gramEnd"/>
      <w:r>
        <w:rPr>
          <w:sz w:val="22"/>
          <w:szCs w:val="22"/>
        </w:rPr>
        <w:t>° ______  CAP ______________</w:t>
      </w:r>
    </w:p>
    <w:p w14:paraId="4503EEF6" w14:textId="77777777" w:rsidR="009F7134" w:rsidRDefault="009F7134" w:rsidP="009F7134">
      <w:pPr>
        <w:tabs>
          <w:tab w:val="left" w:pos="10080"/>
        </w:tabs>
        <w:spacing w:before="113" w:after="113"/>
        <w:ind w:left="180"/>
      </w:pPr>
      <w:r>
        <w:rPr>
          <w:sz w:val="22"/>
          <w:szCs w:val="22"/>
        </w:rPr>
        <w:t>MAIL____________________________________________________________________________</w:t>
      </w:r>
    </w:p>
    <w:p w14:paraId="42F326D6" w14:textId="77777777" w:rsidR="009F7134" w:rsidRDefault="009F7134" w:rsidP="009F7134">
      <w:pPr>
        <w:tabs>
          <w:tab w:val="left" w:pos="10080"/>
        </w:tabs>
        <w:spacing w:before="113" w:after="113"/>
        <w:ind w:left="180"/>
      </w:pPr>
      <w:r>
        <w:rPr>
          <w:sz w:val="22"/>
          <w:szCs w:val="22"/>
        </w:rPr>
        <w:t>PEC _____________________________________________________________________________</w:t>
      </w:r>
    </w:p>
    <w:p w14:paraId="0525C6EC" w14:textId="77777777" w:rsidR="009F7134" w:rsidRDefault="009F7134" w:rsidP="009F7134">
      <w:pPr>
        <w:tabs>
          <w:tab w:val="left" w:pos="10080"/>
        </w:tabs>
        <w:spacing w:before="113" w:after="113"/>
        <w:ind w:left="180"/>
        <w:rPr>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F7134" w14:paraId="25C5079B" w14:textId="77777777" w:rsidTr="00B34B79">
        <w:trPr>
          <w:trHeight w:val="348"/>
        </w:trPr>
        <w:tc>
          <w:tcPr>
            <w:tcW w:w="956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4D03C9" w14:textId="77777777" w:rsidR="009F7134" w:rsidRDefault="009F7134" w:rsidP="00183191">
            <w:pPr>
              <w:snapToGrid w:val="0"/>
              <w:ind w:right="90"/>
              <w:jc w:val="both"/>
            </w:pPr>
            <w:r>
              <w:rPr>
                <w:b/>
                <w:color w:val="333333"/>
                <w:sz w:val="22"/>
                <w:szCs w:val="22"/>
              </w:rPr>
              <w:t xml:space="preserve">2/C ▪       DATI ULTERIORI DI CONTATTO – </w:t>
            </w:r>
          </w:p>
          <w:p w14:paraId="4696E466" w14:textId="77777777" w:rsidR="009F7134" w:rsidRDefault="009F7134" w:rsidP="00183191">
            <w:pPr>
              <w:snapToGrid w:val="0"/>
              <w:spacing w:before="57" w:after="57"/>
              <w:ind w:left="150" w:right="90"/>
              <w:jc w:val="both"/>
            </w:pPr>
            <w:r>
              <w:rPr>
                <w:b/>
                <w:color w:val="333333"/>
                <w:sz w:val="22"/>
                <w:szCs w:val="22"/>
              </w:rPr>
              <w:t xml:space="preserve">                </w:t>
            </w:r>
            <w:proofErr w:type="gramStart"/>
            <w:r>
              <w:rPr>
                <w:color w:val="333333"/>
                <w:sz w:val="22"/>
                <w:szCs w:val="22"/>
              </w:rPr>
              <w:t>Compilare  gli</w:t>
            </w:r>
            <w:proofErr w:type="gramEnd"/>
            <w:r>
              <w:rPr>
                <w:color w:val="333333"/>
                <w:sz w:val="22"/>
                <w:szCs w:val="22"/>
              </w:rPr>
              <w:t xml:space="preserve">  spazi  per ricevere eventuali  informazioni relative alla  pratica</w:t>
            </w:r>
            <w:r>
              <w:rPr>
                <w:b/>
                <w:color w:val="333333"/>
                <w:sz w:val="22"/>
                <w:szCs w:val="22"/>
              </w:rPr>
              <w:t xml:space="preserve">             </w:t>
            </w:r>
            <w:r>
              <w:rPr>
                <w:b/>
                <w:color w:val="999999"/>
                <w:sz w:val="22"/>
                <w:szCs w:val="22"/>
              </w:rPr>
              <w:t xml:space="preserve">                    </w:t>
            </w:r>
            <w:r>
              <w:rPr>
                <w:b/>
                <w:sz w:val="22"/>
                <w:szCs w:val="22"/>
              </w:rPr>
              <w:t xml:space="preserve">   </w:t>
            </w:r>
          </w:p>
        </w:tc>
      </w:tr>
    </w:tbl>
    <w:p w14:paraId="12C18407" w14:textId="77777777" w:rsidR="009F7134" w:rsidRDefault="009F7134" w:rsidP="009F7134">
      <w:pPr>
        <w:tabs>
          <w:tab w:val="left" w:pos="5160"/>
          <w:tab w:val="left" w:pos="10080"/>
        </w:tabs>
        <w:spacing w:before="289" w:after="170" w:line="360" w:lineRule="auto"/>
        <w:ind w:left="150" w:right="90"/>
        <w:jc w:val="both"/>
      </w:pPr>
      <w:r>
        <w:rPr>
          <w:sz w:val="22"/>
          <w:szCs w:val="22"/>
        </w:rPr>
        <w:t>NOME COGNOME ________________________________________________________</w:t>
      </w:r>
    </w:p>
    <w:p w14:paraId="24F2B54B" w14:textId="77777777" w:rsidR="009F7134" w:rsidRDefault="009F7134" w:rsidP="009F7134">
      <w:pPr>
        <w:tabs>
          <w:tab w:val="left" w:pos="5160"/>
          <w:tab w:val="left" w:pos="10080"/>
        </w:tabs>
        <w:spacing w:before="119" w:after="170" w:line="360" w:lineRule="auto"/>
        <w:ind w:left="150" w:right="90"/>
        <w:jc w:val="both"/>
      </w:pPr>
      <w:r>
        <w:rPr>
          <w:sz w:val="22"/>
          <w:szCs w:val="22"/>
        </w:rPr>
        <w:t>Telefono   __________________________</w:t>
      </w:r>
      <w:proofErr w:type="gramStart"/>
      <w:r>
        <w:rPr>
          <w:sz w:val="22"/>
          <w:szCs w:val="22"/>
        </w:rPr>
        <w:t>_  Cellulare</w:t>
      </w:r>
      <w:proofErr w:type="gramEnd"/>
      <w:r>
        <w:rPr>
          <w:sz w:val="22"/>
          <w:szCs w:val="22"/>
        </w:rPr>
        <w:t xml:space="preserve">  ___________________________________</w:t>
      </w:r>
    </w:p>
    <w:p w14:paraId="0E21D34B" w14:textId="77777777" w:rsidR="009F7134" w:rsidRDefault="009F7134" w:rsidP="009F7134">
      <w:pPr>
        <w:tabs>
          <w:tab w:val="left" w:pos="10080"/>
        </w:tabs>
        <w:spacing w:before="120" w:after="120"/>
        <w:ind w:right="90"/>
        <w:jc w:val="both"/>
        <w:rPr>
          <w:b/>
          <w:bCs/>
          <w:spacing w:val="-1"/>
          <w:sz w:val="22"/>
          <w:szCs w:val="22"/>
        </w:rPr>
      </w:pPr>
    </w:p>
    <w:p w14:paraId="42B39DF1" w14:textId="77777777" w:rsidR="009F7134" w:rsidRDefault="009F7134" w:rsidP="009F7134">
      <w:pPr>
        <w:widowControl w:val="0"/>
        <w:tabs>
          <w:tab w:val="left" w:pos="10080"/>
        </w:tabs>
        <w:autoSpaceDE w:val="0"/>
        <w:spacing w:before="3"/>
        <w:ind w:left="150" w:right="90"/>
        <w:jc w:val="center"/>
        <w:rPr>
          <w:b/>
          <w:bCs/>
          <w:spacing w:val="-1"/>
          <w:sz w:val="22"/>
          <w:szCs w:val="22"/>
        </w:rPr>
      </w:pPr>
    </w:p>
    <w:p w14:paraId="7FBEFB24" w14:textId="77777777" w:rsidR="009F7134" w:rsidRDefault="009F7134" w:rsidP="009F7134">
      <w:pPr>
        <w:widowControl w:val="0"/>
        <w:tabs>
          <w:tab w:val="left" w:pos="10080"/>
        </w:tabs>
        <w:autoSpaceDE w:val="0"/>
        <w:spacing w:before="3"/>
        <w:ind w:left="150" w:right="90"/>
        <w:jc w:val="center"/>
      </w:pPr>
      <w:r>
        <w:rPr>
          <w:b/>
          <w:bCs/>
          <w:spacing w:val="-1"/>
          <w:sz w:val="22"/>
          <w:szCs w:val="22"/>
        </w:rPr>
        <w:t>CHIEDE</w:t>
      </w:r>
    </w:p>
    <w:p w14:paraId="5CB5970D" w14:textId="77777777" w:rsidR="009F7134" w:rsidRDefault="009F7134" w:rsidP="009F7134">
      <w:pPr>
        <w:widowControl w:val="0"/>
        <w:tabs>
          <w:tab w:val="left" w:pos="10080"/>
        </w:tabs>
        <w:autoSpaceDE w:val="0"/>
        <w:spacing w:before="3"/>
        <w:ind w:left="150" w:right="90"/>
        <w:jc w:val="center"/>
        <w:rPr>
          <w:b/>
          <w:bCs/>
          <w:spacing w:val="-1"/>
          <w:sz w:val="22"/>
          <w:szCs w:val="22"/>
        </w:rPr>
      </w:pPr>
    </w:p>
    <w:p w14:paraId="3D70BB0B" w14:textId="77777777" w:rsidR="009F7134" w:rsidRDefault="009F7134" w:rsidP="009F7134">
      <w:pPr>
        <w:widowControl w:val="0"/>
        <w:tabs>
          <w:tab w:val="left" w:pos="10080"/>
        </w:tabs>
        <w:autoSpaceDE w:val="0"/>
        <w:spacing w:before="3"/>
        <w:ind w:left="150" w:right="90"/>
        <w:jc w:val="both"/>
      </w:pPr>
      <w:r>
        <w:rPr>
          <w:b/>
          <w:bCs/>
          <w:spacing w:val="-1"/>
          <w:sz w:val="22"/>
          <w:szCs w:val="22"/>
        </w:rPr>
        <w:t>di partecipare all’</w:t>
      </w:r>
      <w:r>
        <w:rPr>
          <w:b/>
          <w:bCs/>
          <w:sz w:val="22"/>
          <w:szCs w:val="22"/>
        </w:rPr>
        <w:t>av</w:t>
      </w:r>
      <w:r>
        <w:rPr>
          <w:b/>
          <w:bCs/>
          <w:spacing w:val="-2"/>
          <w:sz w:val="22"/>
          <w:szCs w:val="22"/>
        </w:rPr>
        <w:t>v</w:t>
      </w:r>
      <w:r>
        <w:rPr>
          <w:b/>
          <w:bCs/>
          <w:spacing w:val="-1"/>
          <w:sz w:val="22"/>
          <w:szCs w:val="22"/>
        </w:rPr>
        <w:t>i</w:t>
      </w:r>
      <w:r>
        <w:rPr>
          <w:b/>
          <w:bCs/>
          <w:sz w:val="22"/>
          <w:szCs w:val="22"/>
        </w:rPr>
        <w:t>so in oggetto, pubb</w:t>
      </w:r>
      <w:r>
        <w:rPr>
          <w:b/>
          <w:bCs/>
          <w:spacing w:val="-1"/>
          <w:sz w:val="22"/>
          <w:szCs w:val="22"/>
        </w:rPr>
        <w:t>li</w:t>
      </w:r>
      <w:r>
        <w:rPr>
          <w:b/>
          <w:bCs/>
          <w:sz w:val="22"/>
          <w:szCs w:val="22"/>
        </w:rPr>
        <w:t>ca</w:t>
      </w:r>
      <w:r>
        <w:rPr>
          <w:b/>
          <w:bCs/>
          <w:spacing w:val="1"/>
          <w:sz w:val="22"/>
          <w:szCs w:val="22"/>
        </w:rPr>
        <w:t>t</w:t>
      </w:r>
      <w:r>
        <w:rPr>
          <w:b/>
          <w:bCs/>
          <w:sz w:val="22"/>
          <w:szCs w:val="22"/>
        </w:rPr>
        <w:t>o</w:t>
      </w:r>
      <w:r>
        <w:rPr>
          <w:b/>
          <w:bCs/>
          <w:spacing w:val="20"/>
          <w:sz w:val="22"/>
          <w:szCs w:val="22"/>
        </w:rPr>
        <w:t xml:space="preserve"> sul </w:t>
      </w:r>
      <w:r>
        <w:rPr>
          <w:b/>
          <w:bCs/>
          <w:sz w:val="22"/>
          <w:szCs w:val="22"/>
        </w:rPr>
        <w:t>s</w:t>
      </w:r>
      <w:r>
        <w:rPr>
          <w:b/>
          <w:bCs/>
          <w:spacing w:val="-1"/>
          <w:sz w:val="22"/>
          <w:szCs w:val="22"/>
        </w:rPr>
        <w:t>i</w:t>
      </w:r>
      <w:r>
        <w:rPr>
          <w:b/>
          <w:bCs/>
          <w:spacing w:val="1"/>
          <w:sz w:val="22"/>
          <w:szCs w:val="22"/>
        </w:rPr>
        <w:t>t</w:t>
      </w:r>
      <w:r>
        <w:rPr>
          <w:b/>
          <w:bCs/>
          <w:sz w:val="22"/>
          <w:szCs w:val="22"/>
        </w:rPr>
        <w:t>o</w:t>
      </w:r>
      <w:r>
        <w:rPr>
          <w:b/>
          <w:bCs/>
          <w:spacing w:val="18"/>
          <w:sz w:val="22"/>
          <w:szCs w:val="22"/>
        </w:rPr>
        <w:t xml:space="preserve"> </w:t>
      </w:r>
      <w:r>
        <w:rPr>
          <w:b/>
          <w:bCs/>
          <w:spacing w:val="-1"/>
          <w:sz w:val="22"/>
          <w:szCs w:val="22"/>
        </w:rPr>
        <w:t>i</w:t>
      </w:r>
      <w:r>
        <w:rPr>
          <w:b/>
          <w:bCs/>
          <w:sz w:val="22"/>
          <w:szCs w:val="22"/>
        </w:rPr>
        <w:t>s</w:t>
      </w:r>
      <w:r>
        <w:rPr>
          <w:b/>
          <w:bCs/>
          <w:spacing w:val="1"/>
          <w:sz w:val="22"/>
          <w:szCs w:val="22"/>
        </w:rPr>
        <w:t>t</w:t>
      </w:r>
      <w:r>
        <w:rPr>
          <w:b/>
          <w:bCs/>
          <w:spacing w:val="-1"/>
          <w:sz w:val="22"/>
          <w:szCs w:val="22"/>
        </w:rPr>
        <w:t>i</w:t>
      </w:r>
      <w:r>
        <w:rPr>
          <w:b/>
          <w:bCs/>
          <w:spacing w:val="1"/>
          <w:sz w:val="22"/>
          <w:szCs w:val="22"/>
        </w:rPr>
        <w:t>t</w:t>
      </w:r>
      <w:r>
        <w:rPr>
          <w:b/>
          <w:bCs/>
          <w:sz w:val="22"/>
          <w:szCs w:val="22"/>
        </w:rPr>
        <w:t>u</w:t>
      </w:r>
      <w:r>
        <w:rPr>
          <w:b/>
          <w:bCs/>
          <w:spacing w:val="-2"/>
          <w:sz w:val="22"/>
          <w:szCs w:val="22"/>
        </w:rPr>
        <w:t>z</w:t>
      </w:r>
      <w:r>
        <w:rPr>
          <w:b/>
          <w:bCs/>
          <w:spacing w:val="-1"/>
          <w:sz w:val="22"/>
          <w:szCs w:val="22"/>
        </w:rPr>
        <w:t>i</w:t>
      </w:r>
      <w:r>
        <w:rPr>
          <w:b/>
          <w:bCs/>
          <w:sz w:val="22"/>
          <w:szCs w:val="22"/>
        </w:rPr>
        <w:t>ona</w:t>
      </w:r>
      <w:r>
        <w:rPr>
          <w:b/>
          <w:bCs/>
          <w:spacing w:val="-1"/>
          <w:sz w:val="22"/>
          <w:szCs w:val="22"/>
        </w:rPr>
        <w:t>l</w:t>
      </w:r>
      <w:r>
        <w:rPr>
          <w:b/>
          <w:bCs/>
          <w:sz w:val="22"/>
          <w:szCs w:val="22"/>
        </w:rPr>
        <w:t>e</w:t>
      </w:r>
      <w:r>
        <w:rPr>
          <w:b/>
          <w:bCs/>
          <w:spacing w:val="20"/>
          <w:sz w:val="22"/>
          <w:szCs w:val="22"/>
        </w:rPr>
        <w:t xml:space="preserve"> </w:t>
      </w:r>
      <w:r>
        <w:rPr>
          <w:b/>
          <w:bCs/>
          <w:sz w:val="22"/>
          <w:szCs w:val="22"/>
        </w:rPr>
        <w:t>del</w:t>
      </w:r>
      <w:r>
        <w:rPr>
          <w:b/>
          <w:bCs/>
          <w:spacing w:val="20"/>
          <w:sz w:val="22"/>
          <w:szCs w:val="22"/>
        </w:rPr>
        <w:t xml:space="preserve"> </w:t>
      </w:r>
      <w:r>
        <w:rPr>
          <w:b/>
          <w:bCs/>
          <w:spacing w:val="-1"/>
          <w:sz w:val="22"/>
          <w:szCs w:val="22"/>
        </w:rPr>
        <w:t>C</w:t>
      </w:r>
      <w:r>
        <w:rPr>
          <w:b/>
          <w:bCs/>
          <w:sz w:val="22"/>
          <w:szCs w:val="22"/>
        </w:rPr>
        <w:t>o</w:t>
      </w:r>
      <w:r>
        <w:rPr>
          <w:b/>
          <w:bCs/>
          <w:spacing w:val="1"/>
          <w:sz w:val="22"/>
          <w:szCs w:val="22"/>
        </w:rPr>
        <w:t>m</w:t>
      </w:r>
      <w:r>
        <w:rPr>
          <w:b/>
          <w:bCs/>
          <w:sz w:val="22"/>
          <w:szCs w:val="22"/>
        </w:rPr>
        <w:t>une</w:t>
      </w:r>
      <w:r>
        <w:rPr>
          <w:b/>
          <w:bCs/>
          <w:spacing w:val="20"/>
          <w:sz w:val="22"/>
          <w:szCs w:val="22"/>
        </w:rPr>
        <w:t xml:space="preserve"> </w:t>
      </w:r>
      <w:r>
        <w:rPr>
          <w:b/>
          <w:bCs/>
          <w:sz w:val="22"/>
          <w:szCs w:val="22"/>
        </w:rPr>
        <w:t>di</w:t>
      </w:r>
      <w:r>
        <w:rPr>
          <w:b/>
          <w:bCs/>
          <w:spacing w:val="17"/>
          <w:sz w:val="22"/>
          <w:szCs w:val="22"/>
        </w:rPr>
        <w:t xml:space="preserve"> Barletta.</w:t>
      </w:r>
    </w:p>
    <w:p w14:paraId="28C46F5D" w14:textId="77777777" w:rsidR="009F7134" w:rsidRDefault="009F7134" w:rsidP="009F7134">
      <w:pPr>
        <w:widowControl w:val="0"/>
        <w:tabs>
          <w:tab w:val="left" w:pos="10080"/>
        </w:tabs>
        <w:autoSpaceDE w:val="0"/>
        <w:spacing w:before="3"/>
        <w:ind w:left="150" w:right="90"/>
        <w:jc w:val="both"/>
        <w:rPr>
          <w:b/>
          <w:sz w:val="22"/>
          <w:szCs w:val="22"/>
        </w:rPr>
      </w:pPr>
    </w:p>
    <w:p w14:paraId="12F0F883" w14:textId="77777777" w:rsidR="009F7134" w:rsidRDefault="009F7134" w:rsidP="009F7134">
      <w:pPr>
        <w:widowControl w:val="0"/>
        <w:tabs>
          <w:tab w:val="left" w:pos="1800"/>
        </w:tabs>
        <w:autoSpaceDE w:val="0"/>
        <w:spacing w:line="251" w:lineRule="exact"/>
        <w:ind w:left="150" w:right="90"/>
        <w:jc w:val="both"/>
        <w:rPr>
          <w:spacing w:val="-1"/>
          <w:sz w:val="22"/>
          <w:szCs w:val="22"/>
        </w:rPr>
      </w:pPr>
    </w:p>
    <w:p w14:paraId="417A7622" w14:textId="77777777" w:rsidR="009F7134" w:rsidRDefault="009F7134" w:rsidP="009F7134">
      <w:pPr>
        <w:widowControl w:val="0"/>
        <w:tabs>
          <w:tab w:val="left" w:pos="1800"/>
        </w:tabs>
        <w:autoSpaceDE w:val="0"/>
        <w:spacing w:line="251" w:lineRule="exact"/>
        <w:ind w:left="150" w:right="90"/>
        <w:jc w:val="both"/>
      </w:pPr>
      <w:r>
        <w:rPr>
          <w:spacing w:val="-1"/>
          <w:sz w:val="22"/>
          <w:szCs w:val="22"/>
        </w:rPr>
        <w:t>A tal fine, a</w:t>
      </w:r>
      <w:r>
        <w:rPr>
          <w:spacing w:val="1"/>
          <w:sz w:val="22"/>
          <w:szCs w:val="22"/>
        </w:rPr>
        <w:t>i</w:t>
      </w:r>
      <w:r>
        <w:rPr>
          <w:spacing w:val="2"/>
          <w:sz w:val="22"/>
          <w:szCs w:val="22"/>
        </w:rPr>
        <w:t xml:space="preserve"> </w:t>
      </w:r>
      <w:r>
        <w:rPr>
          <w:spacing w:val="1"/>
          <w:sz w:val="22"/>
          <w:szCs w:val="22"/>
        </w:rPr>
        <w:t>sensi</w:t>
      </w:r>
      <w:r>
        <w:rPr>
          <w:spacing w:val="2"/>
          <w:sz w:val="22"/>
          <w:szCs w:val="22"/>
        </w:rPr>
        <w:t xml:space="preserve"> </w:t>
      </w:r>
      <w:r>
        <w:rPr>
          <w:spacing w:val="1"/>
          <w:sz w:val="22"/>
          <w:szCs w:val="22"/>
        </w:rPr>
        <w:t>d</w:t>
      </w:r>
      <w:r>
        <w:rPr>
          <w:spacing w:val="-3"/>
          <w:sz w:val="22"/>
          <w:szCs w:val="22"/>
        </w:rPr>
        <w:t>e</w:t>
      </w:r>
      <w:r>
        <w:rPr>
          <w:spacing w:val="2"/>
          <w:sz w:val="22"/>
          <w:szCs w:val="22"/>
        </w:rPr>
        <w:t>g</w:t>
      </w:r>
      <w:r>
        <w:rPr>
          <w:spacing w:val="-1"/>
          <w:sz w:val="22"/>
          <w:szCs w:val="22"/>
        </w:rPr>
        <w:t>l</w:t>
      </w:r>
      <w:r>
        <w:rPr>
          <w:spacing w:val="1"/>
          <w:sz w:val="22"/>
          <w:szCs w:val="22"/>
        </w:rPr>
        <w:t>i</w:t>
      </w:r>
      <w:r>
        <w:rPr>
          <w:spacing w:val="2"/>
          <w:sz w:val="22"/>
          <w:szCs w:val="22"/>
        </w:rPr>
        <w:t xml:space="preserve"> </w:t>
      </w:r>
      <w:r>
        <w:rPr>
          <w:spacing w:val="1"/>
          <w:sz w:val="22"/>
          <w:szCs w:val="22"/>
        </w:rPr>
        <w:t>art</w:t>
      </w:r>
      <w:r>
        <w:rPr>
          <w:spacing w:val="-1"/>
          <w:sz w:val="22"/>
          <w:szCs w:val="22"/>
        </w:rPr>
        <w:t>i</w:t>
      </w:r>
      <w:r>
        <w:rPr>
          <w:spacing w:val="1"/>
          <w:sz w:val="22"/>
          <w:szCs w:val="22"/>
        </w:rPr>
        <w:t>co</w:t>
      </w:r>
      <w:r>
        <w:rPr>
          <w:spacing w:val="-1"/>
          <w:sz w:val="22"/>
          <w:szCs w:val="22"/>
        </w:rPr>
        <w:t>l</w:t>
      </w:r>
      <w:r>
        <w:rPr>
          <w:spacing w:val="1"/>
          <w:sz w:val="22"/>
          <w:szCs w:val="22"/>
        </w:rPr>
        <w:t>i</w:t>
      </w:r>
      <w:r>
        <w:rPr>
          <w:spacing w:val="2"/>
          <w:sz w:val="22"/>
          <w:szCs w:val="22"/>
        </w:rPr>
        <w:t xml:space="preserve"> </w:t>
      </w:r>
      <w:r>
        <w:rPr>
          <w:spacing w:val="1"/>
          <w:sz w:val="22"/>
          <w:szCs w:val="22"/>
        </w:rPr>
        <w:t>46 e</w:t>
      </w:r>
      <w:r>
        <w:rPr>
          <w:spacing w:val="3"/>
          <w:sz w:val="22"/>
          <w:szCs w:val="22"/>
        </w:rPr>
        <w:t xml:space="preserve"> </w:t>
      </w:r>
      <w:r>
        <w:rPr>
          <w:spacing w:val="1"/>
          <w:sz w:val="22"/>
          <w:szCs w:val="22"/>
        </w:rPr>
        <w:t>47 del</w:t>
      </w:r>
      <w:r>
        <w:rPr>
          <w:spacing w:val="2"/>
          <w:sz w:val="22"/>
          <w:szCs w:val="22"/>
        </w:rPr>
        <w:t xml:space="preserve"> </w:t>
      </w:r>
      <w:r>
        <w:rPr>
          <w:spacing w:val="-1"/>
          <w:sz w:val="22"/>
          <w:szCs w:val="22"/>
        </w:rPr>
        <w:t>D</w:t>
      </w:r>
      <w:r>
        <w:rPr>
          <w:spacing w:val="1"/>
          <w:sz w:val="22"/>
          <w:szCs w:val="22"/>
        </w:rPr>
        <w:t>.</w:t>
      </w:r>
      <w:r>
        <w:rPr>
          <w:spacing w:val="-3"/>
          <w:sz w:val="22"/>
          <w:szCs w:val="22"/>
        </w:rPr>
        <w:t>P</w:t>
      </w:r>
      <w:r>
        <w:rPr>
          <w:spacing w:val="1"/>
          <w:sz w:val="22"/>
          <w:szCs w:val="22"/>
        </w:rPr>
        <w:t>.</w:t>
      </w:r>
      <w:r>
        <w:rPr>
          <w:spacing w:val="-1"/>
          <w:sz w:val="22"/>
          <w:szCs w:val="22"/>
        </w:rPr>
        <w:t>R</w:t>
      </w:r>
      <w:r>
        <w:rPr>
          <w:spacing w:val="1"/>
          <w:sz w:val="22"/>
          <w:szCs w:val="22"/>
        </w:rPr>
        <w:t>.445/</w:t>
      </w:r>
      <w:r>
        <w:rPr>
          <w:spacing w:val="-3"/>
          <w:sz w:val="22"/>
          <w:szCs w:val="22"/>
        </w:rPr>
        <w:t>2</w:t>
      </w:r>
      <w:r>
        <w:rPr>
          <w:spacing w:val="1"/>
          <w:sz w:val="22"/>
          <w:szCs w:val="22"/>
        </w:rPr>
        <w:t>000,</w:t>
      </w:r>
      <w:r>
        <w:rPr>
          <w:spacing w:val="2"/>
          <w:sz w:val="22"/>
          <w:szCs w:val="22"/>
        </w:rPr>
        <w:t xml:space="preserve"> </w:t>
      </w:r>
      <w:r>
        <w:rPr>
          <w:spacing w:val="1"/>
          <w:sz w:val="22"/>
          <w:szCs w:val="22"/>
        </w:rPr>
        <w:t>consape</w:t>
      </w:r>
      <w:r>
        <w:rPr>
          <w:spacing w:val="-2"/>
          <w:sz w:val="22"/>
          <w:szCs w:val="22"/>
        </w:rPr>
        <w:t>v</w:t>
      </w:r>
      <w:r>
        <w:rPr>
          <w:spacing w:val="1"/>
          <w:sz w:val="22"/>
          <w:szCs w:val="22"/>
        </w:rPr>
        <w:t>o</w:t>
      </w:r>
      <w:r>
        <w:rPr>
          <w:spacing w:val="-1"/>
          <w:sz w:val="22"/>
          <w:szCs w:val="22"/>
        </w:rPr>
        <w:t>l</w:t>
      </w:r>
      <w:r>
        <w:rPr>
          <w:spacing w:val="1"/>
          <w:sz w:val="22"/>
          <w:szCs w:val="22"/>
        </w:rPr>
        <w:t>e</w:t>
      </w:r>
      <w:r>
        <w:rPr>
          <w:spacing w:val="5"/>
          <w:sz w:val="22"/>
          <w:szCs w:val="22"/>
        </w:rPr>
        <w:t xml:space="preserve"> </w:t>
      </w:r>
      <w:r>
        <w:rPr>
          <w:spacing w:val="1"/>
          <w:sz w:val="22"/>
          <w:szCs w:val="22"/>
        </w:rPr>
        <w:t>de</w:t>
      </w:r>
      <w:r>
        <w:rPr>
          <w:spacing w:val="-1"/>
          <w:sz w:val="22"/>
          <w:szCs w:val="22"/>
        </w:rPr>
        <w:t>ll</w:t>
      </w:r>
      <w:r>
        <w:rPr>
          <w:spacing w:val="1"/>
          <w:sz w:val="22"/>
          <w:szCs w:val="22"/>
        </w:rPr>
        <w:t>e</w:t>
      </w:r>
      <w:r>
        <w:rPr>
          <w:spacing w:val="5"/>
          <w:sz w:val="22"/>
          <w:szCs w:val="22"/>
        </w:rPr>
        <w:t xml:space="preserve"> </w:t>
      </w:r>
      <w:r>
        <w:rPr>
          <w:spacing w:val="1"/>
          <w:sz w:val="22"/>
          <w:szCs w:val="22"/>
        </w:rPr>
        <w:t>san</w:t>
      </w:r>
      <w:r>
        <w:rPr>
          <w:spacing w:val="-2"/>
          <w:sz w:val="22"/>
          <w:szCs w:val="22"/>
        </w:rPr>
        <w:t>z</w:t>
      </w:r>
      <w:r>
        <w:rPr>
          <w:spacing w:val="-1"/>
          <w:sz w:val="22"/>
          <w:szCs w:val="22"/>
        </w:rPr>
        <w:t>i</w:t>
      </w:r>
      <w:r>
        <w:rPr>
          <w:spacing w:val="1"/>
          <w:sz w:val="22"/>
          <w:szCs w:val="22"/>
        </w:rPr>
        <w:t>oni</w:t>
      </w:r>
      <w:r>
        <w:rPr>
          <w:spacing w:val="5"/>
          <w:sz w:val="22"/>
          <w:szCs w:val="22"/>
        </w:rPr>
        <w:t xml:space="preserve"> </w:t>
      </w:r>
      <w:r>
        <w:rPr>
          <w:spacing w:val="1"/>
          <w:sz w:val="22"/>
          <w:szCs w:val="22"/>
        </w:rPr>
        <w:t>pena</w:t>
      </w:r>
      <w:r>
        <w:rPr>
          <w:spacing w:val="-1"/>
          <w:sz w:val="22"/>
          <w:szCs w:val="22"/>
        </w:rPr>
        <w:t>l</w:t>
      </w:r>
      <w:r>
        <w:rPr>
          <w:spacing w:val="1"/>
          <w:sz w:val="22"/>
          <w:szCs w:val="22"/>
        </w:rPr>
        <w:t>i</w:t>
      </w:r>
      <w:r>
        <w:rPr>
          <w:spacing w:val="5"/>
          <w:sz w:val="22"/>
          <w:szCs w:val="22"/>
        </w:rPr>
        <w:t xml:space="preserve"> </w:t>
      </w:r>
      <w:r>
        <w:rPr>
          <w:spacing w:val="1"/>
          <w:sz w:val="22"/>
          <w:szCs w:val="22"/>
        </w:rPr>
        <w:t>pre</w:t>
      </w:r>
      <w:r>
        <w:rPr>
          <w:spacing w:val="-2"/>
          <w:sz w:val="22"/>
          <w:szCs w:val="22"/>
        </w:rPr>
        <w:t>v</w:t>
      </w:r>
      <w:r>
        <w:rPr>
          <w:spacing w:val="-1"/>
          <w:sz w:val="22"/>
          <w:szCs w:val="22"/>
        </w:rPr>
        <w:t>i</w:t>
      </w:r>
      <w:r>
        <w:rPr>
          <w:spacing w:val="1"/>
          <w:sz w:val="22"/>
          <w:szCs w:val="22"/>
        </w:rPr>
        <w:t>ste da</w:t>
      </w:r>
      <w:r>
        <w:rPr>
          <w:spacing w:val="-1"/>
          <w:sz w:val="22"/>
          <w:szCs w:val="22"/>
        </w:rPr>
        <w:t>ll’</w:t>
      </w:r>
      <w:r>
        <w:rPr>
          <w:spacing w:val="1"/>
          <w:sz w:val="22"/>
          <w:szCs w:val="22"/>
        </w:rPr>
        <w:t>art.76</w:t>
      </w:r>
      <w:r>
        <w:rPr>
          <w:spacing w:val="4"/>
          <w:sz w:val="22"/>
          <w:szCs w:val="22"/>
        </w:rPr>
        <w:t xml:space="preserve"> </w:t>
      </w:r>
      <w:r>
        <w:rPr>
          <w:spacing w:val="1"/>
          <w:sz w:val="22"/>
          <w:szCs w:val="22"/>
        </w:rPr>
        <w:t>e de</w:t>
      </w:r>
      <w:r>
        <w:rPr>
          <w:spacing w:val="-1"/>
          <w:sz w:val="22"/>
          <w:szCs w:val="22"/>
        </w:rPr>
        <w:t>ll</w:t>
      </w:r>
      <w:r>
        <w:rPr>
          <w:spacing w:val="1"/>
          <w:sz w:val="22"/>
          <w:szCs w:val="22"/>
        </w:rPr>
        <w:t>e</w:t>
      </w:r>
      <w:r>
        <w:rPr>
          <w:spacing w:val="4"/>
          <w:sz w:val="22"/>
          <w:szCs w:val="22"/>
        </w:rPr>
        <w:t xml:space="preserve"> </w:t>
      </w:r>
      <w:r>
        <w:rPr>
          <w:spacing w:val="1"/>
          <w:sz w:val="22"/>
          <w:szCs w:val="22"/>
        </w:rPr>
        <w:t>cons</w:t>
      </w:r>
      <w:r>
        <w:rPr>
          <w:spacing w:val="-3"/>
          <w:sz w:val="22"/>
          <w:szCs w:val="22"/>
        </w:rPr>
        <w:t>e</w:t>
      </w:r>
      <w:r>
        <w:rPr>
          <w:spacing w:val="2"/>
          <w:sz w:val="22"/>
          <w:szCs w:val="22"/>
        </w:rPr>
        <w:t>g</w:t>
      </w:r>
      <w:r>
        <w:rPr>
          <w:spacing w:val="1"/>
          <w:sz w:val="22"/>
          <w:szCs w:val="22"/>
        </w:rPr>
        <w:t>uen</w:t>
      </w:r>
      <w:r>
        <w:rPr>
          <w:spacing w:val="-2"/>
          <w:sz w:val="22"/>
          <w:szCs w:val="22"/>
        </w:rPr>
        <w:t>z</w:t>
      </w:r>
      <w:r>
        <w:rPr>
          <w:spacing w:val="1"/>
          <w:sz w:val="22"/>
          <w:szCs w:val="22"/>
        </w:rPr>
        <w:t>e</w:t>
      </w:r>
      <w:r>
        <w:rPr>
          <w:spacing w:val="4"/>
          <w:sz w:val="22"/>
          <w:szCs w:val="22"/>
        </w:rPr>
        <w:t xml:space="preserve"> </w:t>
      </w:r>
      <w:r>
        <w:rPr>
          <w:spacing w:val="1"/>
          <w:sz w:val="22"/>
          <w:szCs w:val="22"/>
        </w:rPr>
        <w:t>pre</w:t>
      </w:r>
      <w:r>
        <w:rPr>
          <w:spacing w:val="-2"/>
          <w:sz w:val="22"/>
          <w:szCs w:val="22"/>
        </w:rPr>
        <w:t>v</w:t>
      </w:r>
      <w:r>
        <w:rPr>
          <w:spacing w:val="-1"/>
          <w:sz w:val="22"/>
          <w:szCs w:val="22"/>
        </w:rPr>
        <w:t>i</w:t>
      </w:r>
      <w:r>
        <w:rPr>
          <w:spacing w:val="1"/>
          <w:sz w:val="22"/>
          <w:szCs w:val="22"/>
        </w:rPr>
        <w:t>ste</w:t>
      </w:r>
      <w:r>
        <w:rPr>
          <w:spacing w:val="4"/>
          <w:sz w:val="22"/>
          <w:szCs w:val="22"/>
        </w:rPr>
        <w:t xml:space="preserve"> </w:t>
      </w:r>
      <w:r>
        <w:rPr>
          <w:spacing w:val="1"/>
          <w:sz w:val="22"/>
          <w:szCs w:val="22"/>
        </w:rPr>
        <w:t>da</w:t>
      </w:r>
      <w:r>
        <w:rPr>
          <w:spacing w:val="-1"/>
          <w:sz w:val="22"/>
          <w:szCs w:val="22"/>
        </w:rPr>
        <w:t>ll’</w:t>
      </w:r>
      <w:r>
        <w:rPr>
          <w:spacing w:val="1"/>
          <w:sz w:val="22"/>
          <w:szCs w:val="22"/>
        </w:rPr>
        <w:t>art.</w:t>
      </w:r>
      <w:r>
        <w:rPr>
          <w:spacing w:val="3"/>
          <w:sz w:val="22"/>
          <w:szCs w:val="22"/>
        </w:rPr>
        <w:t xml:space="preserve"> </w:t>
      </w:r>
      <w:r>
        <w:rPr>
          <w:spacing w:val="1"/>
          <w:sz w:val="22"/>
          <w:szCs w:val="22"/>
        </w:rPr>
        <w:t>75 del medes</w:t>
      </w:r>
      <w:r>
        <w:rPr>
          <w:spacing w:val="-1"/>
          <w:sz w:val="22"/>
          <w:szCs w:val="22"/>
        </w:rPr>
        <w:t>i</w:t>
      </w:r>
      <w:r>
        <w:rPr>
          <w:spacing w:val="1"/>
          <w:sz w:val="22"/>
          <w:szCs w:val="22"/>
        </w:rPr>
        <w:t xml:space="preserve">mo </w:t>
      </w:r>
      <w:r>
        <w:rPr>
          <w:spacing w:val="-1"/>
          <w:sz w:val="22"/>
          <w:szCs w:val="22"/>
        </w:rPr>
        <w:t>D</w:t>
      </w:r>
      <w:r>
        <w:rPr>
          <w:spacing w:val="1"/>
          <w:sz w:val="22"/>
          <w:szCs w:val="22"/>
        </w:rPr>
        <w:t>.</w:t>
      </w:r>
      <w:r>
        <w:rPr>
          <w:spacing w:val="-1"/>
          <w:sz w:val="22"/>
          <w:szCs w:val="22"/>
        </w:rPr>
        <w:t>P</w:t>
      </w:r>
      <w:r>
        <w:rPr>
          <w:spacing w:val="1"/>
          <w:sz w:val="22"/>
          <w:szCs w:val="22"/>
        </w:rPr>
        <w:t>.</w:t>
      </w:r>
      <w:r>
        <w:rPr>
          <w:spacing w:val="-3"/>
          <w:sz w:val="22"/>
          <w:szCs w:val="22"/>
        </w:rPr>
        <w:t>R</w:t>
      </w:r>
      <w:r>
        <w:rPr>
          <w:spacing w:val="1"/>
          <w:sz w:val="22"/>
          <w:szCs w:val="22"/>
        </w:rPr>
        <w:t>.,</w:t>
      </w:r>
      <w:r>
        <w:rPr>
          <w:spacing w:val="5"/>
          <w:sz w:val="22"/>
          <w:szCs w:val="22"/>
        </w:rPr>
        <w:t xml:space="preserve"> </w:t>
      </w:r>
      <w:r>
        <w:rPr>
          <w:spacing w:val="1"/>
          <w:sz w:val="22"/>
          <w:szCs w:val="22"/>
        </w:rPr>
        <w:t>per</w:t>
      </w:r>
      <w:r>
        <w:rPr>
          <w:spacing w:val="5"/>
          <w:sz w:val="22"/>
          <w:szCs w:val="22"/>
        </w:rPr>
        <w:t xml:space="preserve"> </w:t>
      </w:r>
      <w:r>
        <w:rPr>
          <w:spacing w:val="-1"/>
          <w:sz w:val="22"/>
          <w:szCs w:val="22"/>
        </w:rPr>
        <w:t>l</w:t>
      </w:r>
      <w:r>
        <w:rPr>
          <w:spacing w:val="1"/>
          <w:sz w:val="22"/>
          <w:szCs w:val="22"/>
        </w:rPr>
        <w:t>e</w:t>
      </w:r>
      <w:r>
        <w:rPr>
          <w:spacing w:val="6"/>
          <w:sz w:val="22"/>
          <w:szCs w:val="22"/>
        </w:rPr>
        <w:t xml:space="preserve"> </w:t>
      </w:r>
      <w:r>
        <w:rPr>
          <w:spacing w:val="-1"/>
          <w:sz w:val="22"/>
          <w:szCs w:val="22"/>
        </w:rPr>
        <w:t>i</w:t>
      </w:r>
      <w:r>
        <w:rPr>
          <w:spacing w:val="1"/>
          <w:sz w:val="22"/>
          <w:szCs w:val="22"/>
        </w:rPr>
        <w:t>potesi</w:t>
      </w:r>
      <w:r>
        <w:rPr>
          <w:spacing w:val="5"/>
          <w:sz w:val="22"/>
          <w:szCs w:val="22"/>
        </w:rPr>
        <w:t xml:space="preserve"> </w:t>
      </w:r>
      <w:r>
        <w:rPr>
          <w:spacing w:val="1"/>
          <w:sz w:val="22"/>
          <w:szCs w:val="22"/>
        </w:rPr>
        <w:t xml:space="preserve">di </w:t>
      </w:r>
      <w:r>
        <w:rPr>
          <w:spacing w:val="3"/>
          <w:sz w:val="22"/>
          <w:szCs w:val="22"/>
        </w:rPr>
        <w:t>f</w:t>
      </w:r>
      <w:r>
        <w:rPr>
          <w:spacing w:val="1"/>
          <w:sz w:val="22"/>
          <w:szCs w:val="22"/>
        </w:rPr>
        <w:t>a</w:t>
      </w:r>
      <w:r>
        <w:rPr>
          <w:spacing w:val="-1"/>
          <w:sz w:val="22"/>
          <w:szCs w:val="22"/>
        </w:rPr>
        <w:t>l</w:t>
      </w:r>
      <w:r>
        <w:rPr>
          <w:spacing w:val="1"/>
          <w:sz w:val="22"/>
          <w:szCs w:val="22"/>
        </w:rPr>
        <w:t>s</w:t>
      </w:r>
      <w:r>
        <w:rPr>
          <w:spacing w:val="-1"/>
          <w:sz w:val="22"/>
          <w:szCs w:val="22"/>
        </w:rPr>
        <w:t>i</w:t>
      </w:r>
      <w:r>
        <w:rPr>
          <w:spacing w:val="1"/>
          <w:sz w:val="22"/>
          <w:szCs w:val="22"/>
        </w:rPr>
        <w:t>tà</w:t>
      </w:r>
      <w:r>
        <w:rPr>
          <w:spacing w:val="4"/>
          <w:sz w:val="22"/>
          <w:szCs w:val="22"/>
        </w:rPr>
        <w:t xml:space="preserve"> </w:t>
      </w:r>
      <w:r>
        <w:rPr>
          <w:spacing w:val="-1"/>
          <w:sz w:val="22"/>
          <w:szCs w:val="22"/>
        </w:rPr>
        <w:t>i</w:t>
      </w:r>
      <w:r>
        <w:rPr>
          <w:spacing w:val="1"/>
          <w:sz w:val="22"/>
          <w:szCs w:val="22"/>
        </w:rPr>
        <w:t>n atti e</w:t>
      </w:r>
      <w:r>
        <w:rPr>
          <w:spacing w:val="-1"/>
          <w:sz w:val="22"/>
          <w:szCs w:val="22"/>
        </w:rPr>
        <w:t xml:space="preserve"> </w:t>
      </w:r>
      <w:r>
        <w:rPr>
          <w:spacing w:val="1"/>
          <w:sz w:val="22"/>
          <w:szCs w:val="22"/>
        </w:rPr>
        <w:t>d</w:t>
      </w:r>
      <w:r>
        <w:rPr>
          <w:spacing w:val="-1"/>
          <w:sz w:val="22"/>
          <w:szCs w:val="22"/>
        </w:rPr>
        <w:t>i</w:t>
      </w:r>
      <w:r>
        <w:rPr>
          <w:spacing w:val="1"/>
          <w:sz w:val="22"/>
          <w:szCs w:val="22"/>
        </w:rPr>
        <w:t>ch</w:t>
      </w:r>
      <w:r>
        <w:rPr>
          <w:spacing w:val="-1"/>
          <w:sz w:val="22"/>
          <w:szCs w:val="22"/>
        </w:rPr>
        <w:t>i</w:t>
      </w:r>
      <w:r>
        <w:rPr>
          <w:spacing w:val="1"/>
          <w:sz w:val="22"/>
          <w:szCs w:val="22"/>
        </w:rPr>
        <w:t>ara</w:t>
      </w:r>
      <w:r>
        <w:rPr>
          <w:spacing w:val="-2"/>
          <w:sz w:val="22"/>
          <w:szCs w:val="22"/>
        </w:rPr>
        <w:t>z</w:t>
      </w:r>
      <w:r>
        <w:rPr>
          <w:spacing w:val="-1"/>
          <w:sz w:val="22"/>
          <w:szCs w:val="22"/>
        </w:rPr>
        <w:t>i</w:t>
      </w:r>
      <w:r>
        <w:rPr>
          <w:spacing w:val="1"/>
          <w:sz w:val="22"/>
          <w:szCs w:val="22"/>
        </w:rPr>
        <w:t>oni mendac</w:t>
      </w:r>
      <w:r>
        <w:rPr>
          <w:spacing w:val="-1"/>
          <w:sz w:val="22"/>
          <w:szCs w:val="22"/>
        </w:rPr>
        <w:t>i</w:t>
      </w:r>
      <w:r>
        <w:rPr>
          <w:spacing w:val="1"/>
          <w:sz w:val="22"/>
          <w:szCs w:val="22"/>
        </w:rPr>
        <w:t>,</w:t>
      </w:r>
    </w:p>
    <w:p w14:paraId="1212C734" w14:textId="77777777" w:rsidR="009F7134" w:rsidRDefault="009F7134" w:rsidP="009F7134">
      <w:pPr>
        <w:widowControl w:val="0"/>
        <w:tabs>
          <w:tab w:val="left" w:pos="1800"/>
        </w:tabs>
        <w:autoSpaceDE w:val="0"/>
        <w:spacing w:line="251" w:lineRule="exact"/>
        <w:ind w:left="150" w:right="90"/>
        <w:jc w:val="both"/>
        <w:rPr>
          <w:sz w:val="22"/>
          <w:szCs w:val="22"/>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9583"/>
      </w:tblGrid>
      <w:tr w:rsidR="009F7134" w14:paraId="02DB8D79" w14:textId="77777777" w:rsidTr="00B34B79">
        <w:tc>
          <w:tcPr>
            <w:tcW w:w="9583" w:type="dxa"/>
            <w:tcBorders>
              <w:top w:val="single" w:sz="1" w:space="0" w:color="000000"/>
              <w:left w:val="single" w:sz="1" w:space="0" w:color="000000"/>
              <w:bottom w:val="single" w:sz="4" w:space="0" w:color="auto"/>
              <w:right w:val="single" w:sz="1" w:space="0" w:color="000000"/>
            </w:tcBorders>
            <w:shd w:val="clear" w:color="auto" w:fill="DDDDDD"/>
          </w:tcPr>
          <w:p w14:paraId="7570C8FD" w14:textId="77777777" w:rsidR="009F7134" w:rsidRDefault="009F7134" w:rsidP="00183191">
            <w:pPr>
              <w:snapToGrid w:val="0"/>
              <w:spacing w:before="57" w:after="57"/>
              <w:jc w:val="center"/>
            </w:pPr>
            <w:r>
              <w:rPr>
                <w:b/>
                <w:color w:val="333333"/>
                <w:sz w:val="22"/>
                <w:szCs w:val="22"/>
              </w:rPr>
              <w:t>DICHIARA</w:t>
            </w:r>
          </w:p>
        </w:tc>
      </w:tr>
      <w:tr w:rsidR="009F7134" w14:paraId="0EB1E94C" w14:textId="77777777" w:rsidTr="00B34B79">
        <w:tc>
          <w:tcPr>
            <w:tcW w:w="9583" w:type="dxa"/>
            <w:tcBorders>
              <w:top w:val="single" w:sz="4" w:space="0" w:color="auto"/>
              <w:left w:val="single" w:sz="4" w:space="0" w:color="auto"/>
              <w:bottom w:val="single" w:sz="4" w:space="0" w:color="auto"/>
              <w:right w:val="single" w:sz="4" w:space="0" w:color="auto"/>
            </w:tcBorders>
            <w:shd w:val="clear" w:color="auto" w:fill="auto"/>
          </w:tcPr>
          <w:p w14:paraId="3BCEFC4D" w14:textId="77777777" w:rsidR="009F7134" w:rsidRDefault="009F7134" w:rsidP="00183191">
            <w:pPr>
              <w:snapToGrid w:val="0"/>
              <w:jc w:val="center"/>
            </w:pPr>
            <w:r>
              <w:rPr>
                <w:color w:val="333333"/>
                <w:sz w:val="22"/>
                <w:szCs w:val="22"/>
              </w:rPr>
              <w:t xml:space="preserve">REQUISITI: Spuntare le caselle </w:t>
            </w:r>
            <w:proofErr w:type="gramStart"/>
            <w:r>
              <w:rPr>
                <w:color w:val="333333"/>
                <w:sz w:val="22"/>
                <w:szCs w:val="22"/>
              </w:rPr>
              <w:t>corrispondenti  e</w:t>
            </w:r>
            <w:proofErr w:type="gramEnd"/>
            <w:r>
              <w:rPr>
                <w:color w:val="333333"/>
                <w:sz w:val="22"/>
                <w:szCs w:val="22"/>
              </w:rPr>
              <w:t xml:space="preserve">  compilare gli spazi relativi alla  propria  posizione</w:t>
            </w:r>
          </w:p>
        </w:tc>
      </w:tr>
      <w:tr w:rsidR="009F7134" w14:paraId="030903D1" w14:textId="77777777" w:rsidTr="00B34B79">
        <w:trPr>
          <w:trHeight w:val="887"/>
        </w:trPr>
        <w:tc>
          <w:tcPr>
            <w:tcW w:w="9583" w:type="dxa"/>
            <w:tcBorders>
              <w:left w:val="single" w:sz="1" w:space="0" w:color="000000"/>
              <w:bottom w:val="single" w:sz="1" w:space="0" w:color="000000"/>
              <w:right w:val="single" w:sz="1" w:space="0" w:color="000000"/>
            </w:tcBorders>
            <w:shd w:val="clear" w:color="auto" w:fill="auto"/>
          </w:tcPr>
          <w:p w14:paraId="5A4FD27D" w14:textId="77777777" w:rsidR="009F7134" w:rsidRPr="00F872B6" w:rsidRDefault="009F7134" w:rsidP="009F7134">
            <w:pPr>
              <w:numPr>
                <w:ilvl w:val="0"/>
                <w:numId w:val="3"/>
              </w:numPr>
              <w:snapToGrid w:val="0"/>
              <w:spacing w:before="120" w:line="200" w:lineRule="atLeast"/>
              <w:ind w:left="153" w:hanging="142"/>
              <w:jc w:val="both"/>
            </w:pPr>
            <w:r>
              <w:rPr>
                <w:iCs/>
                <w:sz w:val="22"/>
                <w:szCs w:val="22"/>
              </w:rPr>
              <w:t xml:space="preserve">di essere un Soggetto appartenente al Terzo Settore in qualità di </w:t>
            </w:r>
            <w:r w:rsidRPr="00F872B6">
              <w:rPr>
                <w:iCs/>
                <w:sz w:val="22"/>
                <w:szCs w:val="22"/>
              </w:rPr>
              <w:t xml:space="preserve">(indicare tipologia </w:t>
            </w:r>
            <w:proofErr w:type="gramStart"/>
            <w:r w:rsidRPr="00F872B6">
              <w:rPr>
                <w:iCs/>
                <w:sz w:val="22"/>
                <w:szCs w:val="22"/>
              </w:rPr>
              <w:t>Ente)_</w:t>
            </w:r>
            <w:proofErr w:type="gramEnd"/>
            <w:r w:rsidRPr="00F872B6">
              <w:rPr>
                <w:iCs/>
                <w:sz w:val="22"/>
                <w:szCs w:val="22"/>
              </w:rPr>
              <w:t>_____________________</w:t>
            </w:r>
          </w:p>
          <w:p w14:paraId="434AE2FF" w14:textId="77777777" w:rsidR="009F7134" w:rsidRPr="002D5381" w:rsidRDefault="009F7134" w:rsidP="00183191">
            <w:pPr>
              <w:snapToGrid w:val="0"/>
              <w:spacing w:line="200" w:lineRule="atLeast"/>
            </w:pPr>
          </w:p>
          <w:p w14:paraId="2AF32575" w14:textId="77777777" w:rsidR="009F7134" w:rsidRPr="002A6B1D" w:rsidRDefault="009F7134" w:rsidP="009F7134">
            <w:pPr>
              <w:numPr>
                <w:ilvl w:val="0"/>
                <w:numId w:val="4"/>
              </w:numPr>
              <w:snapToGrid w:val="0"/>
              <w:spacing w:line="200" w:lineRule="atLeast"/>
              <w:ind w:left="155" w:hanging="155"/>
              <w:jc w:val="both"/>
            </w:pPr>
            <w:r>
              <w:rPr>
                <w:iCs/>
                <w:sz w:val="22"/>
                <w:szCs w:val="22"/>
              </w:rPr>
              <w:t>di essere iscritto e impegnarsi a mantenere l’iscrizione per tutto il periodo di realizzazione del progetto:</w:t>
            </w:r>
          </w:p>
          <w:p w14:paraId="4CF0C4A8" w14:textId="77777777" w:rsidR="009F7134" w:rsidRPr="002A6B1D" w:rsidRDefault="009F7134" w:rsidP="009F7134">
            <w:pPr>
              <w:numPr>
                <w:ilvl w:val="0"/>
                <w:numId w:val="5"/>
              </w:numPr>
              <w:snapToGrid w:val="0"/>
              <w:spacing w:line="200" w:lineRule="atLeast"/>
              <w:jc w:val="both"/>
            </w:pPr>
            <w:r>
              <w:rPr>
                <w:iCs/>
                <w:sz w:val="22"/>
                <w:szCs w:val="22"/>
              </w:rPr>
              <w:t xml:space="preserve">al Registro Unico nazionale del </w:t>
            </w:r>
            <w:r w:rsidRPr="002D5381">
              <w:rPr>
                <w:iCs/>
                <w:sz w:val="22"/>
                <w:szCs w:val="22"/>
              </w:rPr>
              <w:t>terzo settore (RUNTS) o, nelle more, in uno dei registri attualmente previsti ex art. 101 D. Lgs. 117/17</w:t>
            </w:r>
            <w:r>
              <w:rPr>
                <w:iCs/>
                <w:sz w:val="22"/>
                <w:szCs w:val="22"/>
              </w:rPr>
              <w:t xml:space="preserve"> (riportare estremi__________________);</w:t>
            </w:r>
          </w:p>
          <w:p w14:paraId="4BB541FD" w14:textId="77777777" w:rsidR="009F7134" w:rsidRPr="002A6B1D" w:rsidRDefault="009F7134" w:rsidP="009F7134">
            <w:pPr>
              <w:numPr>
                <w:ilvl w:val="0"/>
                <w:numId w:val="5"/>
              </w:numPr>
              <w:snapToGrid w:val="0"/>
              <w:spacing w:line="200" w:lineRule="atLeast"/>
              <w:jc w:val="both"/>
            </w:pPr>
            <w:r>
              <w:rPr>
                <w:iCs/>
                <w:sz w:val="22"/>
                <w:szCs w:val="22"/>
              </w:rPr>
              <w:t>alla Camera di Commercio (riportare estremi__________________);</w:t>
            </w:r>
          </w:p>
          <w:p w14:paraId="03B16267" w14:textId="77777777" w:rsidR="009F7134" w:rsidRPr="002A6B1D" w:rsidRDefault="009F7134" w:rsidP="009F7134">
            <w:pPr>
              <w:numPr>
                <w:ilvl w:val="0"/>
                <w:numId w:val="5"/>
              </w:numPr>
              <w:snapToGrid w:val="0"/>
              <w:spacing w:line="200" w:lineRule="atLeast"/>
              <w:jc w:val="both"/>
            </w:pPr>
            <w:r>
              <w:rPr>
                <w:iCs/>
                <w:sz w:val="22"/>
                <w:szCs w:val="22"/>
              </w:rPr>
              <w:t>all’Albo delle Cooperative Sociali (riportare estremi ______________________);</w:t>
            </w:r>
          </w:p>
          <w:p w14:paraId="4718B494" w14:textId="77777777" w:rsidR="009F7134" w:rsidRPr="002A6B1D" w:rsidRDefault="009F7134" w:rsidP="00183191">
            <w:pPr>
              <w:snapToGrid w:val="0"/>
              <w:spacing w:line="200" w:lineRule="atLeast"/>
              <w:ind w:left="155"/>
              <w:jc w:val="both"/>
            </w:pPr>
          </w:p>
          <w:p w14:paraId="19D45D39" w14:textId="77777777" w:rsidR="009F7134" w:rsidRPr="009C2974" w:rsidRDefault="009F7134" w:rsidP="009F7134">
            <w:pPr>
              <w:widowControl w:val="0"/>
              <w:numPr>
                <w:ilvl w:val="0"/>
                <w:numId w:val="4"/>
              </w:numPr>
              <w:autoSpaceDE w:val="0"/>
              <w:snapToGrid w:val="0"/>
              <w:spacing w:before="57" w:after="57"/>
              <w:ind w:left="155" w:right="215" w:hanging="142"/>
              <w:jc w:val="both"/>
              <w:rPr>
                <w:iCs/>
                <w:sz w:val="22"/>
                <w:szCs w:val="22"/>
              </w:rPr>
            </w:pPr>
            <w:r>
              <w:rPr>
                <w:iCs/>
                <w:sz w:val="22"/>
                <w:szCs w:val="22"/>
              </w:rPr>
              <w:t>di avere</w:t>
            </w:r>
            <w:r w:rsidRPr="009C2974">
              <w:rPr>
                <w:iCs/>
                <w:sz w:val="22"/>
                <w:szCs w:val="22"/>
              </w:rPr>
              <w:t xml:space="preserve"> una sede operativa presso la quale si svolgerà l'attività del progetto nel territorio dell'Ambito di Barletta;</w:t>
            </w:r>
          </w:p>
        </w:tc>
      </w:tr>
    </w:tbl>
    <w:p w14:paraId="050CC877" w14:textId="4DDBC6E7" w:rsidR="009F7134" w:rsidRDefault="009F7134"/>
    <w:p w14:paraId="036A702D" w14:textId="255E232D" w:rsidR="009F7134" w:rsidRDefault="009F7134"/>
    <w:tbl>
      <w:tblPr>
        <w:tblStyle w:val="Grigliatabella"/>
        <w:tblW w:w="0" w:type="auto"/>
        <w:tblLook w:val="04A0" w:firstRow="1" w:lastRow="0" w:firstColumn="1" w:lastColumn="0" w:noHBand="0" w:noVBand="1"/>
      </w:tblPr>
      <w:tblGrid>
        <w:gridCol w:w="9628"/>
      </w:tblGrid>
      <w:tr w:rsidR="009F7134" w14:paraId="4439DAA4" w14:textId="77777777" w:rsidTr="009F7134">
        <w:tc>
          <w:tcPr>
            <w:tcW w:w="9628" w:type="dxa"/>
            <w:shd w:val="clear" w:color="auto" w:fill="E7E6E6" w:themeFill="background2"/>
          </w:tcPr>
          <w:p w14:paraId="7D3E2997" w14:textId="77777777" w:rsidR="009F7134" w:rsidRPr="009F7134" w:rsidRDefault="009F7134" w:rsidP="009F7134">
            <w:pPr>
              <w:snapToGrid w:val="0"/>
              <w:spacing w:before="57"/>
              <w:ind w:left="200" w:right="215"/>
              <w:jc w:val="center"/>
              <w:rPr>
                <w:b/>
                <w:bCs/>
                <w:color w:val="333333"/>
                <w:spacing w:val="40"/>
                <w:sz w:val="22"/>
                <w:szCs w:val="22"/>
              </w:rPr>
            </w:pPr>
            <w:r>
              <w:rPr>
                <w:b/>
                <w:bCs/>
                <w:color w:val="333333"/>
                <w:spacing w:val="40"/>
                <w:sz w:val="22"/>
                <w:szCs w:val="22"/>
              </w:rPr>
              <w:t xml:space="preserve">A NOME DEL SOGGETTO CHE RAPPRESENTA </w:t>
            </w:r>
          </w:p>
          <w:p w14:paraId="035A8F58" w14:textId="54CE6FA7" w:rsidR="009F7134" w:rsidRPr="009F7134" w:rsidRDefault="009F7134" w:rsidP="009F7134">
            <w:pPr>
              <w:jc w:val="center"/>
              <w:rPr>
                <w:b/>
                <w:bCs/>
                <w:color w:val="333333"/>
                <w:spacing w:val="40"/>
                <w:sz w:val="22"/>
                <w:szCs w:val="22"/>
              </w:rPr>
            </w:pPr>
            <w:r>
              <w:rPr>
                <w:b/>
                <w:bCs/>
                <w:color w:val="333333"/>
                <w:spacing w:val="40"/>
                <w:sz w:val="22"/>
                <w:szCs w:val="22"/>
              </w:rPr>
              <w:t>DICHIARA INOLTRE</w:t>
            </w:r>
          </w:p>
        </w:tc>
      </w:tr>
      <w:tr w:rsidR="009F7134" w14:paraId="73054042" w14:textId="77777777" w:rsidTr="009F7134">
        <w:tc>
          <w:tcPr>
            <w:tcW w:w="9628" w:type="dxa"/>
            <w:shd w:val="clear" w:color="auto" w:fill="E7E6E6" w:themeFill="background2"/>
          </w:tcPr>
          <w:p w14:paraId="7A859DD7" w14:textId="5FB80AC0" w:rsidR="009F7134" w:rsidRPr="009F7134" w:rsidRDefault="009F7134" w:rsidP="009F7134">
            <w:pPr>
              <w:snapToGrid w:val="0"/>
              <w:spacing w:before="57"/>
              <w:ind w:left="200" w:right="215"/>
              <w:jc w:val="center"/>
              <w:rPr>
                <w:color w:val="333333"/>
                <w:spacing w:val="40"/>
                <w:sz w:val="22"/>
                <w:szCs w:val="22"/>
              </w:rPr>
            </w:pPr>
            <w:r w:rsidRPr="009F7134">
              <w:rPr>
                <w:color w:val="333333"/>
                <w:spacing w:val="40"/>
                <w:sz w:val="22"/>
                <w:szCs w:val="22"/>
              </w:rPr>
              <w:t>CONDIZIONI</w:t>
            </w:r>
          </w:p>
        </w:tc>
      </w:tr>
      <w:tr w:rsidR="009F7134" w14:paraId="43463C61" w14:textId="77777777" w:rsidTr="009F7134">
        <w:tc>
          <w:tcPr>
            <w:tcW w:w="9628" w:type="dxa"/>
          </w:tcPr>
          <w:p w14:paraId="6D227E88" w14:textId="77777777" w:rsidR="009F713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di non essere incorsi in:</w:t>
            </w:r>
          </w:p>
          <w:p w14:paraId="5F5D11BA"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 xml:space="preserve">in alcuna delle condizioni ostative previste dall'art. 80 del D. Lgs. 50/2016e </w:t>
            </w:r>
            <w:proofErr w:type="spellStart"/>
            <w:r w:rsidRPr="00E7560A">
              <w:rPr>
                <w:color w:val="333333"/>
                <w:spacing w:val="1"/>
                <w:sz w:val="22"/>
                <w:szCs w:val="22"/>
              </w:rPr>
              <w:t>s.m.i.</w:t>
            </w:r>
            <w:proofErr w:type="spellEnd"/>
            <w:r w:rsidRPr="00E7560A">
              <w:rPr>
                <w:color w:val="333333"/>
                <w:spacing w:val="1"/>
                <w:sz w:val="22"/>
                <w:szCs w:val="22"/>
              </w:rPr>
              <w:t>;</w:t>
            </w:r>
          </w:p>
          <w:p w14:paraId="107E032F"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 xml:space="preserve">in procedimenti pendenti per l'applicazione di una delle misure di prevenzione di cui all'art. 3, della legge n. 1423/1956 e </w:t>
            </w:r>
            <w:proofErr w:type="spellStart"/>
            <w:r w:rsidRPr="00E7560A">
              <w:rPr>
                <w:color w:val="333333"/>
                <w:spacing w:val="1"/>
                <w:sz w:val="22"/>
                <w:szCs w:val="22"/>
              </w:rPr>
              <w:t>s.m.i.</w:t>
            </w:r>
            <w:proofErr w:type="spellEnd"/>
            <w:r w:rsidRPr="00E7560A">
              <w:rPr>
                <w:color w:val="333333"/>
                <w:spacing w:val="1"/>
                <w:sz w:val="22"/>
                <w:szCs w:val="22"/>
              </w:rPr>
              <w:t xml:space="preserve"> o di una o più cause ostative previste dall'art. 10, della legge n. 575/1965 e </w:t>
            </w:r>
            <w:proofErr w:type="spellStart"/>
            <w:r w:rsidRPr="00E7560A">
              <w:rPr>
                <w:color w:val="333333"/>
                <w:spacing w:val="1"/>
                <w:sz w:val="22"/>
                <w:szCs w:val="22"/>
              </w:rPr>
              <w:t>s.m.i</w:t>
            </w:r>
            <w:proofErr w:type="spellEnd"/>
            <w:r w:rsidRPr="00E7560A">
              <w:rPr>
                <w:color w:val="333333"/>
                <w:spacing w:val="1"/>
                <w:sz w:val="22"/>
                <w:szCs w:val="22"/>
              </w:rPr>
              <w:t>;</w:t>
            </w:r>
          </w:p>
          <w:p w14:paraId="4D4CEA28"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una delle cause di decadenza, divieto o sospensione di cui all'art. 67 del D. Lgs. 6 settembre 2011, n. 159, e dei tentativi di infiltrazione mafiosa di cui all'art. 4, del d.lgs. 8 agosto 1994, n. 490;</w:t>
            </w:r>
          </w:p>
          <w:p w14:paraId="1ABFD055"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14:paraId="4BA81183"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violazioni del divieto di intestazione fiduciaria posto dall'art. 17, della legge del 19 marzo 1990, n. 55;</w:t>
            </w:r>
          </w:p>
          <w:p w14:paraId="09B4B71E"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gravi infrazioni debitamente accertate alle norme in materia di sicurezza e di ogni altro obbligo derivante dai rapporti di lavoro, risultanti dai dati in possesso dell'Osservatorio dei contratti pubblici relativi a lavori, servizi e forniture;</w:t>
            </w:r>
          </w:p>
          <w:p w14:paraId="74E1BC48"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gravi negligenze o di azioni in malafede nell'esecuzione delle prestazioni affidate dall'Amministrazione, di errori gravi nell'esercizio della propria attività professionale, accertato con qualsiasi mezzo di prova da parte dell'Amministrazione;</w:t>
            </w:r>
          </w:p>
          <w:p w14:paraId="130113D0"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violazioni, definitivamente accertate, rispetto agli obblighi relativi al pagamento delle imposte e tasse, secondo la legislazione italiana o quella dello Stato in cui è stabilito;</w:t>
            </w:r>
          </w:p>
          <w:p w14:paraId="2B61DD91"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 dei contratti pubblici relativi a lavori, servizi e forniture;</w:t>
            </w:r>
          </w:p>
          <w:p w14:paraId="647DD6B2"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 xml:space="preserve">in gravi negligenze o malafede nell'esecuzione di prestazioni professionali derivanti da procedure di gara </w:t>
            </w:r>
            <w:proofErr w:type="spellStart"/>
            <w:r w:rsidRPr="00E7560A">
              <w:rPr>
                <w:color w:val="333333"/>
                <w:spacing w:val="1"/>
                <w:sz w:val="22"/>
                <w:szCs w:val="22"/>
              </w:rPr>
              <w:t>finanziate</w:t>
            </w:r>
            <w:proofErr w:type="spellEnd"/>
            <w:r w:rsidRPr="00E7560A">
              <w:rPr>
                <w:color w:val="333333"/>
                <w:spacing w:val="1"/>
                <w:sz w:val="22"/>
                <w:szCs w:val="22"/>
              </w:rPr>
              <w:t xml:space="preserve"> con fondi comunitari e/o nazionali;</w:t>
            </w:r>
          </w:p>
          <w:p w14:paraId="4AA24E65"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in violazioni gravi, definitivamente accertate, alle norme in materia di contributi previdenziali ed assistenziali, secondo la legislazione italiana o dello Stato in cui è stabilito;</w:t>
            </w:r>
          </w:p>
          <w:p w14:paraId="4FA64977" w14:textId="77777777" w:rsidR="009F7134" w:rsidRPr="00E7560A" w:rsidRDefault="009F7134" w:rsidP="009F7134">
            <w:pPr>
              <w:widowControl w:val="0"/>
              <w:numPr>
                <w:ilvl w:val="0"/>
                <w:numId w:val="6"/>
              </w:numPr>
              <w:autoSpaceDE w:val="0"/>
              <w:snapToGrid w:val="0"/>
              <w:spacing w:before="57" w:after="57"/>
              <w:ind w:left="339" w:right="215" w:hanging="283"/>
              <w:jc w:val="both"/>
              <w:rPr>
                <w:color w:val="333333"/>
                <w:spacing w:val="1"/>
                <w:sz w:val="22"/>
                <w:szCs w:val="22"/>
              </w:rPr>
            </w:pPr>
            <w:r w:rsidRPr="00E7560A">
              <w:rPr>
                <w:color w:val="333333"/>
                <w:spacing w:val="1"/>
                <w:sz w:val="22"/>
                <w:szCs w:val="22"/>
              </w:rPr>
              <w:t xml:space="preserve">in sanzioni interdittive di cui all'art. 9, comma 2, lett. c), del d.lgs. n. 231/2001 e </w:t>
            </w:r>
            <w:proofErr w:type="spellStart"/>
            <w:r w:rsidRPr="00E7560A">
              <w:rPr>
                <w:color w:val="333333"/>
                <w:spacing w:val="1"/>
                <w:sz w:val="22"/>
                <w:szCs w:val="22"/>
              </w:rPr>
              <w:t>s.m.i.</w:t>
            </w:r>
            <w:proofErr w:type="spellEnd"/>
            <w:r w:rsidRPr="00E7560A">
              <w:rPr>
                <w:color w:val="333333"/>
                <w:spacing w:val="1"/>
                <w:sz w:val="22"/>
                <w:szCs w:val="22"/>
              </w:rPr>
              <w:t xml:space="preserve">, o di altra sanzione che comporti il divieto di contrarre con la Pubblica Amministrazione compresi i provvedimenti interdittivi di cui all'art. 36-bis, comma 1, del </w:t>
            </w:r>
            <w:proofErr w:type="spellStart"/>
            <w:r w:rsidRPr="00E7560A">
              <w:rPr>
                <w:color w:val="333333"/>
                <w:spacing w:val="1"/>
                <w:sz w:val="22"/>
                <w:szCs w:val="22"/>
              </w:rPr>
              <w:t>d.l.</w:t>
            </w:r>
            <w:proofErr w:type="spellEnd"/>
            <w:r w:rsidRPr="00E7560A">
              <w:rPr>
                <w:color w:val="333333"/>
                <w:spacing w:val="1"/>
                <w:sz w:val="22"/>
                <w:szCs w:val="22"/>
              </w:rPr>
              <w:t xml:space="preserve"> 4 luglio 2006, n. 223, convertito, con modificazioni, dalla legge 4 agosto 2006, n. 248;</w:t>
            </w:r>
          </w:p>
          <w:p w14:paraId="395D2CBA" w14:textId="77777777" w:rsidR="009F7134" w:rsidRPr="008C04C3"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 xml:space="preserve">di </w:t>
            </w:r>
            <w:r w:rsidRPr="008C04C3">
              <w:rPr>
                <w:color w:val="333333"/>
                <w:spacing w:val="1"/>
                <w:sz w:val="22"/>
                <w:szCs w:val="22"/>
              </w:rPr>
              <w:t>essere in regola con gli obblighi di cui all'art. 25-bis del D.P.R. 14/11/2002, così come modificato dall'art. 2 del D.lgs.4 marzo 2014, n. 39;</w:t>
            </w:r>
          </w:p>
          <w:p w14:paraId="4689B4E2" w14:textId="77777777" w:rsidR="009F7134" w:rsidRPr="008C04C3"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sidRPr="009C2974">
              <w:rPr>
                <w:color w:val="333333"/>
                <w:spacing w:val="1"/>
                <w:sz w:val="22"/>
                <w:szCs w:val="22"/>
              </w:rPr>
              <w:t>di essere in possesso di tutti i requisiti di cui all'art. 3, comma 4, della L.R. n.23/2013 in materia di tutela della salute e sicurezza sui luoghi di lavoro;</w:t>
            </w:r>
          </w:p>
          <w:p w14:paraId="2BED2FB9" w14:textId="77777777" w:rsidR="009F7134" w:rsidRPr="009C297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lastRenderedPageBreak/>
              <w:t xml:space="preserve">di </w:t>
            </w:r>
            <w:r w:rsidRPr="009C2974">
              <w:rPr>
                <w:color w:val="333333"/>
                <w:spacing w:val="1"/>
                <w:sz w:val="22"/>
                <w:szCs w:val="22"/>
              </w:rPr>
              <w:t>essere in regola rispetto agli obblighi di pagamento dei contributi assicurativi-previdenziali (DURC se dovuto);</w:t>
            </w:r>
          </w:p>
          <w:p w14:paraId="454C9C15" w14:textId="77777777" w:rsidR="009F7134" w:rsidRPr="009C297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 xml:space="preserve">di </w:t>
            </w:r>
            <w:r w:rsidRPr="009C2974">
              <w:rPr>
                <w:color w:val="333333"/>
                <w:spacing w:val="1"/>
                <w:sz w:val="22"/>
                <w:szCs w:val="22"/>
              </w:rPr>
              <w:t>essere in possesso di tutti i requisiti di cui all'art. 3 della L.R. n.23/2013;</w:t>
            </w:r>
          </w:p>
          <w:p w14:paraId="2922C803" w14:textId="77777777" w:rsidR="009F7134" w:rsidRPr="009C297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di perseguire</w:t>
            </w:r>
            <w:r w:rsidRPr="009C2974">
              <w:rPr>
                <w:color w:val="333333"/>
                <w:spacing w:val="1"/>
                <w:sz w:val="22"/>
                <w:szCs w:val="22"/>
              </w:rPr>
              <w:t xml:space="preserve"> </w:t>
            </w:r>
            <w:r>
              <w:rPr>
                <w:color w:val="333333"/>
                <w:spacing w:val="1"/>
                <w:sz w:val="22"/>
                <w:szCs w:val="22"/>
              </w:rPr>
              <w:t>le</w:t>
            </w:r>
            <w:r w:rsidRPr="009C2974">
              <w:rPr>
                <w:color w:val="333333"/>
                <w:spacing w:val="1"/>
                <w:sz w:val="22"/>
                <w:szCs w:val="22"/>
              </w:rPr>
              <w:t xml:space="preserve"> finalità di cui alla direttrice </w:t>
            </w:r>
            <w:r>
              <w:rPr>
                <w:color w:val="333333"/>
                <w:spacing w:val="1"/>
                <w:sz w:val="22"/>
                <w:szCs w:val="22"/>
              </w:rPr>
              <w:t xml:space="preserve">di riferimento del progetto </w:t>
            </w:r>
            <w:r w:rsidRPr="009C2974">
              <w:rPr>
                <w:color w:val="333333"/>
                <w:spacing w:val="1"/>
                <w:sz w:val="22"/>
                <w:szCs w:val="22"/>
              </w:rPr>
              <w:t>e senza scopo di lucro;</w:t>
            </w:r>
          </w:p>
          <w:p w14:paraId="365FEC9D" w14:textId="77777777" w:rsidR="009F7134" w:rsidRPr="009C297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 xml:space="preserve">di avere </w:t>
            </w:r>
            <w:r w:rsidRPr="009C2974">
              <w:rPr>
                <w:color w:val="333333"/>
                <w:spacing w:val="1"/>
                <w:sz w:val="22"/>
                <w:szCs w:val="22"/>
              </w:rPr>
              <w:t>disponibilità di firma digitale in corso di validità e di una casella di posta elettronica certificata;</w:t>
            </w:r>
          </w:p>
          <w:p w14:paraId="19050E7E" w14:textId="77777777" w:rsidR="009F7134" w:rsidRPr="00BD5152"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Pr>
                <w:color w:val="333333"/>
                <w:spacing w:val="1"/>
                <w:sz w:val="22"/>
                <w:szCs w:val="22"/>
              </w:rPr>
              <w:t xml:space="preserve">di </w:t>
            </w:r>
            <w:r w:rsidRPr="009C2974">
              <w:rPr>
                <w:color w:val="333333"/>
                <w:spacing w:val="1"/>
                <w:sz w:val="22"/>
                <w:szCs w:val="22"/>
              </w:rPr>
              <w:t>posse</w:t>
            </w:r>
            <w:r>
              <w:rPr>
                <w:color w:val="333333"/>
                <w:spacing w:val="1"/>
                <w:sz w:val="22"/>
                <w:szCs w:val="22"/>
              </w:rPr>
              <w:t>dere</w:t>
            </w:r>
            <w:r w:rsidRPr="009C2974">
              <w:rPr>
                <w:color w:val="333333"/>
                <w:spacing w:val="1"/>
                <w:sz w:val="22"/>
                <w:szCs w:val="22"/>
              </w:rPr>
              <w:t xml:space="preserve"> uno statuto/atto costitutivo o, comunque, di un atto fondante valido, efficace e regolarmente redatto in conformità alle disposizioni normative applicabili, regolarmente registrato.</w:t>
            </w:r>
          </w:p>
          <w:p w14:paraId="3D5D98E3" w14:textId="77777777" w:rsidR="009F713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sidRPr="009C2974">
              <w:rPr>
                <w:color w:val="333333"/>
                <w:spacing w:val="1"/>
                <w:sz w:val="22"/>
                <w:szCs w:val="22"/>
              </w:rPr>
              <w:t xml:space="preserve">che le spese presentate in sede di rendicontazione non formeranno oggetto di altri finanziamenti pubblici, regionali, nazionali e/o comunitari (fatto salvo l’eventuale cofinanziamento da parte di soggetti pubblici individuati come partner); </w:t>
            </w:r>
          </w:p>
          <w:p w14:paraId="2B7F0742" w14:textId="45F40481" w:rsidR="009F7134" w:rsidRPr="009F7134" w:rsidRDefault="009F7134" w:rsidP="009F7134">
            <w:pPr>
              <w:widowControl w:val="0"/>
              <w:numPr>
                <w:ilvl w:val="0"/>
                <w:numId w:val="4"/>
              </w:numPr>
              <w:autoSpaceDE w:val="0"/>
              <w:snapToGrid w:val="0"/>
              <w:spacing w:before="57" w:after="57"/>
              <w:ind w:left="339" w:right="215" w:hanging="283"/>
              <w:jc w:val="both"/>
              <w:rPr>
                <w:color w:val="333333"/>
                <w:spacing w:val="1"/>
                <w:sz w:val="22"/>
                <w:szCs w:val="22"/>
              </w:rPr>
            </w:pPr>
            <w:r w:rsidRPr="009F7134">
              <w:rPr>
                <w:color w:val="333333"/>
                <w:spacing w:val="1"/>
                <w:sz w:val="22"/>
                <w:szCs w:val="22"/>
              </w:rPr>
              <w:t>che le stesse attività proposte non beneficiano di altri finanziamenti pubblici a qualunque titolo percepiti.</w:t>
            </w:r>
          </w:p>
        </w:tc>
      </w:tr>
      <w:tr w:rsidR="009F7134" w14:paraId="3016FDE3" w14:textId="77777777" w:rsidTr="009F7134">
        <w:tc>
          <w:tcPr>
            <w:tcW w:w="9628" w:type="dxa"/>
            <w:shd w:val="clear" w:color="auto" w:fill="E7E6E6" w:themeFill="background2"/>
          </w:tcPr>
          <w:p w14:paraId="5A5954CC" w14:textId="4B07CD49" w:rsidR="009F7134" w:rsidRPr="009F7134" w:rsidRDefault="009F7134" w:rsidP="009F7134">
            <w:pPr>
              <w:snapToGrid w:val="0"/>
              <w:spacing w:before="57"/>
              <w:ind w:left="200" w:right="215"/>
              <w:jc w:val="center"/>
              <w:rPr>
                <w:b/>
                <w:bCs/>
                <w:color w:val="333333"/>
                <w:spacing w:val="40"/>
                <w:sz w:val="22"/>
                <w:szCs w:val="22"/>
              </w:rPr>
            </w:pPr>
            <w:r w:rsidRPr="00E7560A">
              <w:rPr>
                <w:b/>
                <w:bCs/>
                <w:color w:val="333333"/>
                <w:spacing w:val="40"/>
                <w:sz w:val="22"/>
                <w:szCs w:val="22"/>
              </w:rPr>
              <w:lastRenderedPageBreak/>
              <w:t>DICHIARA ALTRESI’</w:t>
            </w:r>
          </w:p>
        </w:tc>
      </w:tr>
      <w:tr w:rsidR="009F7134" w14:paraId="79A859D0" w14:textId="77777777" w:rsidTr="009F7134">
        <w:tc>
          <w:tcPr>
            <w:tcW w:w="9628" w:type="dxa"/>
            <w:shd w:val="clear" w:color="auto" w:fill="E7E6E6" w:themeFill="background2"/>
          </w:tcPr>
          <w:p w14:paraId="61EDC4EB" w14:textId="2BE975F2" w:rsidR="009F7134" w:rsidRPr="009F7134" w:rsidRDefault="009F7134" w:rsidP="009F7134">
            <w:pPr>
              <w:snapToGrid w:val="0"/>
              <w:spacing w:before="57"/>
              <w:ind w:left="200" w:right="215"/>
              <w:jc w:val="center"/>
              <w:rPr>
                <w:color w:val="333333"/>
                <w:spacing w:val="40"/>
                <w:sz w:val="22"/>
                <w:szCs w:val="22"/>
              </w:rPr>
            </w:pPr>
            <w:r w:rsidRPr="009F7134">
              <w:rPr>
                <w:color w:val="333333"/>
                <w:spacing w:val="40"/>
                <w:sz w:val="22"/>
                <w:szCs w:val="22"/>
              </w:rPr>
              <w:t>INFORMAZIONI SUL PROGETTO</w:t>
            </w:r>
          </w:p>
        </w:tc>
      </w:tr>
      <w:tr w:rsidR="009F7134" w14:paraId="2CEB3DCD" w14:textId="77777777" w:rsidTr="009F7134">
        <w:tc>
          <w:tcPr>
            <w:tcW w:w="9628" w:type="dxa"/>
          </w:tcPr>
          <w:p w14:paraId="539B6A17" w14:textId="77777777" w:rsidR="009F7134" w:rsidRDefault="009F7134" w:rsidP="009F7134">
            <w:pPr>
              <w:widowControl w:val="0"/>
              <w:numPr>
                <w:ilvl w:val="0"/>
                <w:numId w:val="4"/>
              </w:numPr>
              <w:autoSpaceDE w:val="0"/>
              <w:snapToGrid w:val="0"/>
              <w:spacing w:before="57" w:after="57"/>
              <w:ind w:left="318" w:right="215" w:hanging="284"/>
              <w:jc w:val="both"/>
              <w:rPr>
                <w:color w:val="333333"/>
                <w:spacing w:val="1"/>
                <w:sz w:val="22"/>
                <w:szCs w:val="22"/>
              </w:rPr>
            </w:pPr>
            <w:r w:rsidRPr="00346FC1">
              <w:rPr>
                <w:color w:val="333333"/>
                <w:spacing w:val="1"/>
                <w:sz w:val="22"/>
                <w:szCs w:val="22"/>
              </w:rPr>
              <w:t>che il progetto compilato secondo l’ALLEGATO B alla presente</w:t>
            </w:r>
            <w:r>
              <w:rPr>
                <w:color w:val="333333"/>
                <w:spacing w:val="1"/>
                <w:sz w:val="22"/>
                <w:szCs w:val="22"/>
              </w:rPr>
              <w:t xml:space="preserve">, dal </w:t>
            </w:r>
            <w:proofErr w:type="spellStart"/>
            <w:r>
              <w:rPr>
                <w:color w:val="333333"/>
                <w:spacing w:val="1"/>
                <w:sz w:val="22"/>
                <w:szCs w:val="22"/>
              </w:rPr>
              <w:t>titolo______________________________</w:t>
            </w:r>
            <w:r w:rsidRPr="00346FC1">
              <w:rPr>
                <w:color w:val="333333"/>
                <w:spacing w:val="1"/>
                <w:sz w:val="22"/>
                <w:szCs w:val="22"/>
              </w:rPr>
              <w:t>è</w:t>
            </w:r>
            <w:proofErr w:type="spellEnd"/>
            <w:r w:rsidRPr="00346FC1">
              <w:rPr>
                <w:color w:val="333333"/>
                <w:spacing w:val="1"/>
                <w:sz w:val="22"/>
                <w:szCs w:val="22"/>
              </w:rPr>
              <w:t xml:space="preserve"> </w:t>
            </w:r>
            <w:r>
              <w:rPr>
                <w:color w:val="333333"/>
                <w:spacing w:val="1"/>
                <w:sz w:val="22"/>
                <w:szCs w:val="22"/>
              </w:rPr>
              <w:t>riferito alla seguente direttrice (barrare soltanto una delle opzioni in riferimento a quanto descritto all’art. 8 dell’Avviso):</w:t>
            </w:r>
          </w:p>
          <w:p w14:paraId="0C41CA9A" w14:textId="77777777" w:rsidR="009F7134" w:rsidRDefault="009F7134" w:rsidP="009F7134">
            <w:pPr>
              <w:widowControl w:val="0"/>
              <w:numPr>
                <w:ilvl w:val="0"/>
                <w:numId w:val="7"/>
              </w:numPr>
              <w:autoSpaceDE w:val="0"/>
              <w:snapToGrid w:val="0"/>
              <w:spacing w:before="57" w:after="57"/>
              <w:ind w:left="318" w:right="215" w:firstLine="0"/>
              <w:jc w:val="both"/>
              <w:rPr>
                <w:color w:val="333333"/>
                <w:spacing w:val="1"/>
                <w:sz w:val="22"/>
                <w:szCs w:val="22"/>
              </w:rPr>
            </w:pPr>
            <w:r w:rsidRPr="00173197">
              <w:rPr>
                <w:color w:val="333333"/>
                <w:spacing w:val="1"/>
                <w:sz w:val="22"/>
                <w:szCs w:val="22"/>
              </w:rPr>
              <w:t>prima direttrice di azione</w:t>
            </w:r>
            <w:r>
              <w:rPr>
                <w:color w:val="333333"/>
                <w:spacing w:val="1"/>
                <w:sz w:val="22"/>
                <w:szCs w:val="22"/>
              </w:rPr>
              <w:t xml:space="preserve"> – interventi trasversali;</w:t>
            </w:r>
          </w:p>
          <w:p w14:paraId="53062C0B" w14:textId="77777777" w:rsidR="009F7134" w:rsidRDefault="009F7134" w:rsidP="009F7134">
            <w:pPr>
              <w:widowControl w:val="0"/>
              <w:numPr>
                <w:ilvl w:val="0"/>
                <w:numId w:val="7"/>
              </w:numPr>
              <w:autoSpaceDE w:val="0"/>
              <w:snapToGrid w:val="0"/>
              <w:spacing w:before="57" w:after="57"/>
              <w:ind w:left="318" w:right="215" w:firstLine="0"/>
              <w:jc w:val="both"/>
              <w:rPr>
                <w:color w:val="333333"/>
                <w:spacing w:val="1"/>
                <w:sz w:val="22"/>
                <w:szCs w:val="22"/>
              </w:rPr>
            </w:pPr>
            <w:r>
              <w:rPr>
                <w:color w:val="333333"/>
                <w:spacing w:val="1"/>
                <w:sz w:val="22"/>
                <w:szCs w:val="22"/>
              </w:rPr>
              <w:t xml:space="preserve">seconda direttrice di azione - </w:t>
            </w:r>
            <w:r w:rsidRPr="00E86F83">
              <w:rPr>
                <w:color w:val="333333"/>
                <w:spacing w:val="1"/>
                <w:sz w:val="22"/>
                <w:szCs w:val="22"/>
              </w:rPr>
              <w:t>pacchetti personalizzati” di intervento</w:t>
            </w:r>
            <w:r>
              <w:rPr>
                <w:color w:val="333333"/>
                <w:spacing w:val="1"/>
                <w:sz w:val="22"/>
                <w:szCs w:val="22"/>
              </w:rPr>
              <w:t>;</w:t>
            </w:r>
          </w:p>
          <w:p w14:paraId="2ED48162" w14:textId="77777777" w:rsidR="009F7134" w:rsidRPr="00346FC1" w:rsidRDefault="009F7134" w:rsidP="009F7134">
            <w:pPr>
              <w:widowControl w:val="0"/>
              <w:numPr>
                <w:ilvl w:val="0"/>
                <w:numId w:val="7"/>
              </w:numPr>
              <w:autoSpaceDE w:val="0"/>
              <w:snapToGrid w:val="0"/>
              <w:spacing w:before="57" w:after="57"/>
              <w:ind w:left="318" w:right="215" w:firstLine="0"/>
              <w:jc w:val="both"/>
              <w:rPr>
                <w:color w:val="333333"/>
                <w:spacing w:val="1"/>
                <w:sz w:val="22"/>
                <w:szCs w:val="22"/>
              </w:rPr>
            </w:pPr>
            <w:r w:rsidRPr="00E86F83">
              <w:rPr>
                <w:color w:val="333333"/>
                <w:spacing w:val="1"/>
                <w:sz w:val="22"/>
                <w:szCs w:val="22"/>
              </w:rPr>
              <w:t>terza direttrice di azione</w:t>
            </w:r>
            <w:r>
              <w:rPr>
                <w:color w:val="333333"/>
                <w:spacing w:val="1"/>
                <w:sz w:val="22"/>
                <w:szCs w:val="22"/>
              </w:rPr>
              <w:t xml:space="preserve"> - </w:t>
            </w:r>
            <w:r w:rsidRPr="00E86F83">
              <w:rPr>
                <w:color w:val="333333"/>
                <w:spacing w:val="1"/>
                <w:sz w:val="22"/>
                <w:szCs w:val="22"/>
              </w:rPr>
              <w:t>azioni “di sistema”</w:t>
            </w:r>
            <w:r>
              <w:rPr>
                <w:color w:val="333333"/>
                <w:spacing w:val="1"/>
                <w:sz w:val="22"/>
                <w:szCs w:val="22"/>
              </w:rPr>
              <w:t>.</w:t>
            </w:r>
          </w:p>
          <w:p w14:paraId="297448D8" w14:textId="77777777" w:rsidR="009F7134" w:rsidRPr="00346FC1" w:rsidRDefault="009F7134" w:rsidP="009F7134">
            <w:pPr>
              <w:widowControl w:val="0"/>
              <w:numPr>
                <w:ilvl w:val="0"/>
                <w:numId w:val="4"/>
              </w:numPr>
              <w:autoSpaceDE w:val="0"/>
              <w:snapToGrid w:val="0"/>
              <w:spacing w:before="57" w:after="57"/>
              <w:ind w:left="318" w:right="215" w:hanging="284"/>
              <w:jc w:val="both"/>
              <w:rPr>
                <w:color w:val="333333"/>
                <w:spacing w:val="1"/>
                <w:sz w:val="22"/>
                <w:szCs w:val="22"/>
              </w:rPr>
            </w:pPr>
            <w:r w:rsidRPr="00346FC1">
              <w:rPr>
                <w:color w:val="333333"/>
                <w:spacing w:val="1"/>
                <w:sz w:val="22"/>
                <w:szCs w:val="22"/>
              </w:rPr>
              <w:t>che lo stesso è promosso ad integrazione e non in sostituzione di attività di produzione di servizi, di promozione e di rete ovvero di manutenzione del patrimonio pubblico, per accrescerne il valore aggiunto sociale e civico per le comunità di riferimento</w:t>
            </w:r>
            <w:r>
              <w:rPr>
                <w:color w:val="333333"/>
                <w:spacing w:val="1"/>
                <w:sz w:val="22"/>
                <w:szCs w:val="22"/>
              </w:rPr>
              <w:t>;</w:t>
            </w:r>
          </w:p>
          <w:p w14:paraId="6D1B61CE" w14:textId="77777777" w:rsidR="009F7134" w:rsidRPr="00346FC1" w:rsidRDefault="009F7134" w:rsidP="009F7134">
            <w:pPr>
              <w:widowControl w:val="0"/>
              <w:numPr>
                <w:ilvl w:val="0"/>
                <w:numId w:val="4"/>
              </w:numPr>
              <w:autoSpaceDE w:val="0"/>
              <w:snapToGrid w:val="0"/>
              <w:spacing w:before="57" w:after="57"/>
              <w:ind w:left="318" w:right="215" w:hanging="284"/>
              <w:jc w:val="both"/>
              <w:rPr>
                <w:color w:val="333333"/>
                <w:spacing w:val="1"/>
                <w:sz w:val="22"/>
                <w:szCs w:val="22"/>
              </w:rPr>
            </w:pPr>
            <w:r w:rsidRPr="00346FC1">
              <w:rPr>
                <w:color w:val="333333"/>
                <w:spacing w:val="1"/>
                <w:sz w:val="22"/>
                <w:szCs w:val="22"/>
              </w:rPr>
              <w:t>che lo stesso è stato individuato attraverso la lettura dei bisogni specifici della comunità;</w:t>
            </w:r>
          </w:p>
          <w:p w14:paraId="4E8405C9" w14:textId="77777777" w:rsidR="009F7134" w:rsidRPr="00E86F83" w:rsidRDefault="009F7134" w:rsidP="009F7134">
            <w:pPr>
              <w:widowControl w:val="0"/>
              <w:numPr>
                <w:ilvl w:val="0"/>
                <w:numId w:val="4"/>
              </w:numPr>
              <w:autoSpaceDE w:val="0"/>
              <w:snapToGrid w:val="0"/>
              <w:spacing w:before="57" w:after="57"/>
              <w:ind w:left="318" w:right="215" w:hanging="284"/>
              <w:jc w:val="both"/>
              <w:rPr>
                <w:b/>
                <w:bCs/>
                <w:color w:val="333333"/>
                <w:spacing w:val="40"/>
                <w:sz w:val="22"/>
                <w:szCs w:val="22"/>
              </w:rPr>
            </w:pPr>
            <w:r w:rsidRPr="00346FC1">
              <w:rPr>
                <w:color w:val="333333"/>
                <w:spacing w:val="1"/>
                <w:sz w:val="22"/>
                <w:szCs w:val="22"/>
              </w:rPr>
              <w:t>che lo stesso si rivolge a</w:t>
            </w:r>
            <w:r>
              <w:rPr>
                <w:color w:val="333333"/>
                <w:spacing w:val="1"/>
                <w:sz w:val="22"/>
                <w:szCs w:val="22"/>
              </w:rPr>
              <w:t xml:space="preserve"> n.________</w:t>
            </w:r>
            <w:r w:rsidRPr="00346FC1">
              <w:rPr>
                <w:color w:val="333333"/>
                <w:spacing w:val="1"/>
                <w:sz w:val="22"/>
                <w:szCs w:val="22"/>
              </w:rPr>
              <w:t xml:space="preserve"> </w:t>
            </w:r>
            <w:r>
              <w:rPr>
                <w:color w:val="333333"/>
                <w:spacing w:val="1"/>
                <w:sz w:val="22"/>
                <w:szCs w:val="22"/>
              </w:rPr>
              <w:t>destinatari</w:t>
            </w:r>
            <w:r w:rsidRPr="00346FC1">
              <w:rPr>
                <w:color w:val="333333"/>
                <w:spacing w:val="1"/>
                <w:sz w:val="22"/>
                <w:szCs w:val="22"/>
              </w:rPr>
              <w:t xml:space="preserve"> del Reddito di </w:t>
            </w:r>
            <w:r>
              <w:rPr>
                <w:color w:val="333333"/>
                <w:spacing w:val="1"/>
                <w:sz w:val="22"/>
                <w:szCs w:val="22"/>
              </w:rPr>
              <w:t>Dignità</w:t>
            </w:r>
            <w:r w:rsidRPr="00346FC1">
              <w:rPr>
                <w:color w:val="333333"/>
                <w:spacing w:val="1"/>
                <w:sz w:val="22"/>
                <w:szCs w:val="22"/>
              </w:rPr>
              <w:t>;</w:t>
            </w:r>
          </w:p>
          <w:p w14:paraId="0D8E7355" w14:textId="39DEC3DD" w:rsidR="009F7134" w:rsidRPr="009F7134" w:rsidRDefault="009F7134" w:rsidP="009F7134">
            <w:pPr>
              <w:pStyle w:val="Paragrafoelenco"/>
              <w:widowControl w:val="0"/>
              <w:numPr>
                <w:ilvl w:val="0"/>
                <w:numId w:val="4"/>
              </w:numPr>
              <w:autoSpaceDE w:val="0"/>
              <w:snapToGrid w:val="0"/>
              <w:spacing w:before="57" w:after="57"/>
              <w:ind w:left="318" w:right="215" w:hanging="284"/>
              <w:jc w:val="both"/>
              <w:rPr>
                <w:color w:val="333333"/>
                <w:spacing w:val="1"/>
                <w:sz w:val="22"/>
                <w:szCs w:val="22"/>
              </w:rPr>
            </w:pPr>
            <w:r w:rsidRPr="009F7134">
              <w:rPr>
                <w:color w:val="333333"/>
                <w:spacing w:val="1"/>
                <w:sz w:val="22"/>
                <w:szCs w:val="22"/>
              </w:rPr>
              <w:t>che il costo stimato del progetto è______________</w:t>
            </w:r>
          </w:p>
        </w:tc>
      </w:tr>
      <w:tr w:rsidR="009F7134" w14:paraId="40D10923" w14:textId="77777777" w:rsidTr="009F7134">
        <w:tc>
          <w:tcPr>
            <w:tcW w:w="9628" w:type="dxa"/>
            <w:shd w:val="clear" w:color="auto" w:fill="E7E6E6" w:themeFill="background2"/>
          </w:tcPr>
          <w:p w14:paraId="6B734954" w14:textId="13A76EA4" w:rsidR="009F7134" w:rsidRPr="009F7134" w:rsidRDefault="009F7134" w:rsidP="009F7134">
            <w:pPr>
              <w:snapToGrid w:val="0"/>
              <w:spacing w:before="57"/>
              <w:ind w:left="200" w:right="215"/>
              <w:jc w:val="center"/>
              <w:rPr>
                <w:b/>
                <w:bCs/>
                <w:color w:val="333333"/>
                <w:spacing w:val="40"/>
                <w:sz w:val="22"/>
                <w:szCs w:val="22"/>
              </w:rPr>
            </w:pPr>
            <w:r w:rsidRPr="00E7560A">
              <w:rPr>
                <w:b/>
                <w:bCs/>
                <w:color w:val="333333"/>
                <w:spacing w:val="40"/>
                <w:sz w:val="22"/>
                <w:szCs w:val="22"/>
              </w:rPr>
              <w:t>DICHIARA ALTRESI’</w:t>
            </w:r>
          </w:p>
        </w:tc>
      </w:tr>
      <w:tr w:rsidR="009F7134" w14:paraId="7B83E2A0" w14:textId="77777777" w:rsidTr="009F7134">
        <w:tc>
          <w:tcPr>
            <w:tcW w:w="9628" w:type="dxa"/>
            <w:shd w:val="clear" w:color="auto" w:fill="E7E6E6" w:themeFill="background2"/>
          </w:tcPr>
          <w:p w14:paraId="01783487" w14:textId="0D9A0E30" w:rsidR="009F7134" w:rsidRPr="009F7134" w:rsidRDefault="009F7134" w:rsidP="009F7134">
            <w:pPr>
              <w:snapToGrid w:val="0"/>
              <w:spacing w:before="57"/>
              <w:ind w:left="200" w:right="215"/>
              <w:jc w:val="center"/>
              <w:rPr>
                <w:color w:val="333333"/>
                <w:spacing w:val="40"/>
                <w:sz w:val="22"/>
                <w:szCs w:val="22"/>
              </w:rPr>
            </w:pPr>
            <w:r w:rsidRPr="009F7134">
              <w:rPr>
                <w:color w:val="333333"/>
                <w:spacing w:val="40"/>
                <w:sz w:val="22"/>
                <w:szCs w:val="22"/>
              </w:rPr>
              <w:t>IMPEGNI E ONERI PER LA REALIZZAZIONE DEL PROGETTO</w:t>
            </w:r>
          </w:p>
        </w:tc>
      </w:tr>
      <w:tr w:rsidR="009F7134" w14:paraId="4FA5BA59" w14:textId="77777777" w:rsidTr="009F7134">
        <w:tc>
          <w:tcPr>
            <w:tcW w:w="9628" w:type="dxa"/>
          </w:tcPr>
          <w:p w14:paraId="3EDDC8CA" w14:textId="77777777" w:rsidR="009F7134" w:rsidRDefault="009F7134" w:rsidP="00B34B79">
            <w:pPr>
              <w:widowControl w:val="0"/>
              <w:autoSpaceDE w:val="0"/>
              <w:snapToGrid w:val="0"/>
              <w:spacing w:before="120" w:after="57"/>
              <w:ind w:left="318" w:right="215"/>
              <w:jc w:val="both"/>
              <w:rPr>
                <w:color w:val="333333"/>
                <w:spacing w:val="1"/>
                <w:sz w:val="22"/>
                <w:szCs w:val="22"/>
              </w:rPr>
            </w:pPr>
            <w:r>
              <w:rPr>
                <w:color w:val="333333"/>
                <w:spacing w:val="1"/>
                <w:sz w:val="22"/>
                <w:szCs w:val="22"/>
              </w:rPr>
              <w:t>di aver preso visione ed accettare senza alcuna riserva tutte le condizioni, gli oneri e gli impegni indicati nell'Avviso in oggetto ed il mantenimento degli stessi per lo svolgimento delle attività estive proposte per l'estate, ed in particolare:</w:t>
            </w:r>
          </w:p>
          <w:p w14:paraId="5D6CCE0A" w14:textId="67CD386C" w:rsidR="009F7134" w:rsidRPr="00346FC1"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346FC1">
              <w:rPr>
                <w:rFonts w:ascii="Times New Roman" w:hAnsi="Times New Roman" w:cs="Times New Roman"/>
                <w:color w:val="333333"/>
                <w:spacing w:val="1"/>
                <w:kern w:val="0"/>
              </w:rPr>
              <w:t xml:space="preserve">sottoscrivere con l’Ambito Territoriale </w:t>
            </w:r>
            <w:r>
              <w:rPr>
                <w:rFonts w:ascii="Times New Roman" w:hAnsi="Times New Roman" w:cs="Times New Roman"/>
                <w:color w:val="333333"/>
                <w:spacing w:val="1"/>
                <w:kern w:val="0"/>
              </w:rPr>
              <w:t>di Barletta</w:t>
            </w:r>
            <w:r w:rsidRPr="00346FC1">
              <w:rPr>
                <w:rFonts w:ascii="Times New Roman" w:hAnsi="Times New Roman" w:cs="Times New Roman"/>
                <w:color w:val="333333"/>
                <w:spacing w:val="1"/>
                <w:kern w:val="0"/>
              </w:rPr>
              <w:t xml:space="preserve"> un</w:t>
            </w:r>
            <w:r>
              <w:rPr>
                <w:rFonts w:ascii="Times New Roman" w:hAnsi="Times New Roman" w:cs="Times New Roman"/>
                <w:color w:val="333333"/>
                <w:spacing w:val="1"/>
                <w:kern w:val="0"/>
              </w:rPr>
              <w:t xml:space="preserve"> Accordo di Collaborazione</w:t>
            </w:r>
            <w:r w:rsidRPr="00346FC1">
              <w:rPr>
                <w:rFonts w:ascii="Times New Roman" w:hAnsi="Times New Roman" w:cs="Times New Roman"/>
                <w:color w:val="333333"/>
                <w:spacing w:val="1"/>
                <w:kern w:val="0"/>
              </w:rPr>
              <w:t xml:space="preserve"> per la definizione degli obblighi a carico di ogni soggetto sottoscrittore;</w:t>
            </w:r>
          </w:p>
          <w:p w14:paraId="32293B9D" w14:textId="77777777" w:rsidR="009F7134" w:rsidRPr="00346FC1"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346FC1">
              <w:rPr>
                <w:rFonts w:ascii="Times New Roman" w:hAnsi="Times New Roman" w:cs="Times New Roman"/>
                <w:color w:val="333333"/>
                <w:spacing w:val="1"/>
                <w:kern w:val="0"/>
              </w:rPr>
              <w:t>favorire l’incontro domanda-offerta ai fini dell’abbinamento tra i beneficiari e le opportunità di cui al progetto mediante un dialogo costante e costruttivo con l’equipe per la valutazione multidimensionale dei beneficiari;</w:t>
            </w:r>
          </w:p>
          <w:p w14:paraId="72E0B1AD" w14:textId="38FF95CF" w:rsidR="009F7134"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rendere le attività progettuali gratuite nei confronti dei destinatari, in relazione ai fondi assegnati al singolo organismo;</w:t>
            </w:r>
          </w:p>
          <w:p w14:paraId="4022FD7E" w14:textId="7F03B6BA" w:rsidR="001535C2" w:rsidRPr="001535C2" w:rsidRDefault="001535C2"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retribuire il personale coinvolto in conformità alle previsioni della vigente normativa;</w:t>
            </w:r>
          </w:p>
          <w:p w14:paraId="310D2A2B"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lastRenderedPageBreak/>
              <w:t>attivare le polizze assicurative a copertura degli infortuni e per la responsabilità civile verso terzi in favore dei destinatari e del personale impiegato nelle attività progettuali con adeguati massimali;</w:t>
            </w:r>
          </w:p>
          <w:p w14:paraId="6ABD5B02"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servirsi per le attività di strutture conformi alle vigenti normative in materia di igiene e sanità, prevenzione degli incendi, sicurezza degli impianti ed accessibilità;</w:t>
            </w:r>
          </w:p>
          <w:p w14:paraId="7D5951F6"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utilizzare personale in regola con gli obblighi di formazione sulla sicurezza;</w:t>
            </w:r>
          </w:p>
          <w:p w14:paraId="66AA3C55"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garantire il rispetto delle normative vigenti sulle attività rivolte ai destinatari e soprattutto ai minori, in particolare quelle relative alla riservatezza ed alla gestione dei dati sensibili ed alla privacy;</w:t>
            </w:r>
          </w:p>
          <w:p w14:paraId="2BD96D5C"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provvedere alla tenuta di un registro su cui annotare le presenze giornaliere e la durata dell’attività svolta dai destinatari (controfirmata dal genitore o da chi ne ha la tutela in caso di minori), da trasmettere mensilmente all’ufficio competente;</w:t>
            </w:r>
          </w:p>
          <w:p w14:paraId="4F452C27"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provvedere alla stesura della relazione periodica delle attività da fornire all’ufficio competente, insieme alla restante documentazione richiesta ai fini della richiesta di rimborso;</w:t>
            </w:r>
          </w:p>
          <w:p w14:paraId="2BBBA3D1"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garantire l'apertura, la chiusura, la sorveglianza, la custodia, l'adeguata pulizia e sanificazione degli ambienti utilizzati per le attività;</w:t>
            </w:r>
          </w:p>
          <w:p w14:paraId="588865FC" w14:textId="77777777" w:rsidR="009F7134" w:rsidRPr="00E7560A" w:rsidRDefault="009F7134" w:rsidP="00B34B79">
            <w:pPr>
              <w:pStyle w:val="Standard"/>
              <w:numPr>
                <w:ilvl w:val="0"/>
                <w:numId w:val="4"/>
              </w:numPr>
              <w:spacing w:after="57" w:line="240" w:lineRule="auto"/>
              <w:ind w:left="318" w:right="215" w:hanging="284"/>
              <w:jc w:val="both"/>
              <w:rPr>
                <w:rFonts w:ascii="Times New Roman" w:hAnsi="Times New Roman" w:cs="Times New Roman"/>
                <w:color w:val="333333"/>
                <w:spacing w:val="1"/>
                <w:kern w:val="0"/>
              </w:rPr>
            </w:pPr>
            <w:r w:rsidRPr="00E7560A">
              <w:rPr>
                <w:rFonts w:ascii="Times New Roman" w:hAnsi="Times New Roman" w:cs="Times New Roman"/>
                <w:color w:val="333333"/>
                <w:spacing w:val="1"/>
                <w:kern w:val="0"/>
              </w:rPr>
              <w:t>impegnarsi a realizzare attività finalizzate a favorire l'inclusione e l'integrazione sociale;</w:t>
            </w:r>
          </w:p>
          <w:p w14:paraId="5367C963" w14:textId="4261F672" w:rsidR="009F7134" w:rsidRPr="009F7134" w:rsidRDefault="009F7134" w:rsidP="00B34B79">
            <w:pPr>
              <w:pStyle w:val="Corpotesto"/>
              <w:numPr>
                <w:ilvl w:val="0"/>
                <w:numId w:val="4"/>
              </w:numPr>
              <w:shd w:val="clear" w:color="auto" w:fill="FFFFFF"/>
              <w:autoSpaceDE w:val="0"/>
              <w:spacing w:after="57"/>
              <w:ind w:left="318" w:right="215" w:hanging="284"/>
              <w:jc w:val="both"/>
              <w:rPr>
                <w:color w:val="333333"/>
                <w:spacing w:val="1"/>
                <w:sz w:val="22"/>
                <w:szCs w:val="22"/>
              </w:rPr>
            </w:pPr>
            <w:r w:rsidRPr="00E7560A">
              <w:rPr>
                <w:color w:val="333333"/>
                <w:spacing w:val="1"/>
                <w:sz w:val="22"/>
                <w:szCs w:val="22"/>
              </w:rPr>
              <w:t>garantire che il progetto candidato sia realizzato nel rispetto delle vigenti disposizioni normative nazionali e regionali relative alle misure idonee a prevenire e ridurre il rischio di contagio da COVID 19, compresi gli obblighi relativi alla Certificazione Verde (Green Pass) come previsto da ultima normativa nazionale in merito alle “</w:t>
            </w:r>
            <w:r w:rsidRPr="009F7134">
              <w:rPr>
                <w:i/>
                <w:iCs/>
                <w:color w:val="333333"/>
                <w:spacing w:val="1"/>
                <w:sz w:val="22"/>
                <w:szCs w:val="22"/>
              </w:rPr>
              <w:t>misure  urgenti  per  fronteggiare  l'emergenza   epidemiologica   da  COVID-19 e per l'esercizio  in  sicurezza  di  attività  sociali  ed economiche</w:t>
            </w:r>
            <w:r w:rsidRPr="00E7560A">
              <w:rPr>
                <w:color w:val="333333"/>
                <w:spacing w:val="1"/>
                <w:sz w:val="22"/>
                <w:szCs w:val="22"/>
              </w:rPr>
              <w:t>”, alle “</w:t>
            </w:r>
            <w:r w:rsidRPr="009F7134">
              <w:rPr>
                <w:i/>
                <w:iCs/>
                <w:color w:val="333333"/>
                <w:spacing w:val="1"/>
                <w:sz w:val="22"/>
                <w:szCs w:val="22"/>
              </w:rPr>
              <w:t>misure urgenti per assicurare lo svolgimento in sicurezza del lavoro pubblico e privato mediante l’estensione dell’ambito applicativo della certificazione verde COVID-19 e il rafforzamento del sistema di screening</w:t>
            </w:r>
            <w:r>
              <w:rPr>
                <w:color w:val="333333"/>
                <w:spacing w:val="1"/>
                <w:sz w:val="22"/>
                <w:szCs w:val="22"/>
              </w:rPr>
              <w:t>”</w:t>
            </w:r>
            <w:r w:rsidRPr="00E7560A">
              <w:rPr>
                <w:color w:val="333333"/>
                <w:spacing w:val="1"/>
                <w:sz w:val="22"/>
                <w:szCs w:val="22"/>
              </w:rPr>
              <w:t xml:space="preserve"> ed in caso di attività per minori, alle "</w:t>
            </w:r>
            <w:r w:rsidRPr="009F7134">
              <w:rPr>
                <w:i/>
                <w:iCs/>
                <w:color w:val="333333"/>
                <w:spacing w:val="1"/>
                <w:sz w:val="22"/>
                <w:szCs w:val="22"/>
              </w:rPr>
              <w:t>Linee guida per la gestione  in sicurezza di opportunità organizzate di socialità e gioco per bambini ed adolescenti dell’emergenza COVID-19</w:t>
            </w:r>
            <w:r>
              <w:rPr>
                <w:color w:val="333333"/>
                <w:spacing w:val="1"/>
                <w:sz w:val="22"/>
                <w:szCs w:val="22"/>
              </w:rPr>
              <w:t>”</w:t>
            </w:r>
            <w:r w:rsidRPr="00E7560A">
              <w:rPr>
                <w:color w:val="333333"/>
                <w:spacing w:val="1"/>
                <w:sz w:val="22"/>
                <w:szCs w:val="22"/>
              </w:rPr>
              <w:t>, redatte dal Ministero della Salute di concerto con il  Dipartimento per le politiche della famiglia in tema di accessibilità, rapporto numerico per definire la presenza di personale, bimbi e adolescenti, regole del distanziamento e modalità di accompagnamento da parte dei genitori.</w:t>
            </w:r>
          </w:p>
        </w:tc>
      </w:tr>
      <w:tr w:rsidR="009F7134" w14:paraId="158A21F5" w14:textId="77777777" w:rsidTr="009F7134">
        <w:tc>
          <w:tcPr>
            <w:tcW w:w="9628" w:type="dxa"/>
            <w:shd w:val="clear" w:color="auto" w:fill="E7E6E6" w:themeFill="background2"/>
          </w:tcPr>
          <w:p w14:paraId="0FCD05D8" w14:textId="3BBE9813" w:rsidR="009F7134" w:rsidRPr="009F7134" w:rsidRDefault="009F7134" w:rsidP="009F7134">
            <w:pPr>
              <w:snapToGrid w:val="0"/>
              <w:spacing w:before="57"/>
              <w:ind w:left="200" w:right="215"/>
              <w:jc w:val="center"/>
              <w:rPr>
                <w:b/>
                <w:bCs/>
                <w:color w:val="333333"/>
                <w:spacing w:val="40"/>
                <w:sz w:val="22"/>
                <w:szCs w:val="22"/>
              </w:rPr>
            </w:pPr>
            <w:r>
              <w:rPr>
                <w:b/>
                <w:bCs/>
                <w:color w:val="333333"/>
                <w:spacing w:val="40"/>
                <w:sz w:val="22"/>
                <w:szCs w:val="22"/>
              </w:rPr>
              <w:lastRenderedPageBreak/>
              <w:t>DICHIARA ALTRESI'</w:t>
            </w:r>
          </w:p>
          <w:p w14:paraId="25930DEE" w14:textId="459C4917" w:rsidR="009F7134" w:rsidRPr="009F7134" w:rsidRDefault="009F7134" w:rsidP="009F7134">
            <w:pPr>
              <w:widowControl w:val="0"/>
              <w:autoSpaceDE w:val="0"/>
              <w:snapToGrid w:val="0"/>
              <w:spacing w:before="57" w:after="57"/>
              <w:ind w:left="200" w:right="215"/>
              <w:jc w:val="center"/>
              <w:rPr>
                <w:b/>
                <w:bCs/>
                <w:color w:val="333333"/>
                <w:spacing w:val="40"/>
                <w:sz w:val="22"/>
                <w:szCs w:val="22"/>
              </w:rPr>
            </w:pPr>
            <w:r>
              <w:rPr>
                <w:b/>
                <w:bCs/>
                <w:color w:val="333333"/>
                <w:spacing w:val="40"/>
                <w:sz w:val="22"/>
                <w:szCs w:val="22"/>
              </w:rPr>
              <w:t>CHE PER LA REALIZZAZIONE DELLE ATTIVA'</w:t>
            </w:r>
          </w:p>
        </w:tc>
      </w:tr>
      <w:tr w:rsidR="009F7134" w14:paraId="752118D7" w14:textId="77777777" w:rsidTr="009F7134">
        <w:tc>
          <w:tcPr>
            <w:tcW w:w="9628" w:type="dxa"/>
            <w:shd w:val="clear" w:color="auto" w:fill="E7E6E6" w:themeFill="background2"/>
          </w:tcPr>
          <w:p w14:paraId="31A72AC8" w14:textId="3ACC4E46" w:rsidR="009F7134" w:rsidRDefault="009F7134" w:rsidP="009F7134">
            <w:pPr>
              <w:widowControl w:val="0"/>
              <w:autoSpaceDE w:val="0"/>
              <w:snapToGrid w:val="0"/>
              <w:spacing w:before="57" w:after="57"/>
              <w:ind w:left="339" w:right="215"/>
              <w:jc w:val="center"/>
              <w:rPr>
                <w:color w:val="333333"/>
                <w:spacing w:val="1"/>
                <w:sz w:val="22"/>
                <w:szCs w:val="22"/>
              </w:rPr>
            </w:pPr>
            <w:r>
              <w:rPr>
                <w:sz w:val="22"/>
                <w:szCs w:val="22"/>
              </w:rPr>
              <w:t>PERSONALE COINVOLTO</w:t>
            </w:r>
          </w:p>
        </w:tc>
      </w:tr>
      <w:tr w:rsidR="009F7134" w14:paraId="241FA892" w14:textId="77777777" w:rsidTr="009F7134">
        <w:tc>
          <w:tcPr>
            <w:tcW w:w="9628" w:type="dxa"/>
          </w:tcPr>
          <w:p w14:paraId="4D9ADA9D" w14:textId="20EDF554" w:rsidR="009F7134" w:rsidRPr="003148AC" w:rsidRDefault="009F7134" w:rsidP="00B34B79">
            <w:pPr>
              <w:widowControl w:val="0"/>
              <w:numPr>
                <w:ilvl w:val="0"/>
                <w:numId w:val="9"/>
              </w:numPr>
              <w:tabs>
                <w:tab w:val="clear" w:pos="720"/>
                <w:tab w:val="left" w:pos="318"/>
                <w:tab w:val="num" w:pos="459"/>
              </w:tabs>
              <w:autoSpaceDE w:val="0"/>
              <w:snapToGrid w:val="0"/>
              <w:spacing w:before="120" w:after="57"/>
              <w:ind w:left="318" w:right="244" w:hanging="284"/>
              <w:jc w:val="both"/>
            </w:pPr>
            <w:r>
              <w:rPr>
                <w:sz w:val="22"/>
                <w:szCs w:val="22"/>
              </w:rPr>
              <w:t xml:space="preserve">sarà utilizzato personale con qualifica professionale e in numero adeguato, secondo le disposizioni di legge vigenti e comunque </w:t>
            </w:r>
            <w:r>
              <w:rPr>
                <w:sz w:val="22"/>
                <w:szCs w:val="22"/>
              </w:rPr>
              <w:t>in possesso</w:t>
            </w:r>
            <w:r>
              <w:rPr>
                <w:sz w:val="22"/>
                <w:szCs w:val="22"/>
              </w:rPr>
              <w:t xml:space="preserve"> </w:t>
            </w:r>
            <w:r>
              <w:rPr>
                <w:sz w:val="22"/>
                <w:szCs w:val="22"/>
              </w:rPr>
              <w:t>de</w:t>
            </w:r>
            <w:r>
              <w:rPr>
                <w:sz w:val="22"/>
                <w:szCs w:val="22"/>
              </w:rPr>
              <w:t xml:space="preserve">i requisiti minimi </w:t>
            </w:r>
            <w:r>
              <w:rPr>
                <w:sz w:val="22"/>
                <w:szCs w:val="22"/>
              </w:rPr>
              <w:t>ovvero</w:t>
            </w:r>
            <w:r>
              <w:rPr>
                <w:sz w:val="22"/>
                <w:szCs w:val="22"/>
              </w:rPr>
              <w:t xml:space="preserve">: maggiore età ed </w:t>
            </w:r>
            <w:r>
              <w:rPr>
                <w:rFonts w:eastAsia="TimesNewRoman"/>
                <w:sz w:val="22"/>
                <w:szCs w:val="22"/>
              </w:rPr>
              <w:t xml:space="preserve">assenza autocertificata di carichi penali o di procedimenti penali pendenti, con particolare riferimento </w:t>
            </w:r>
            <w:r>
              <w:rPr>
                <w:rFonts w:eastAsia="TimesNewRoman"/>
                <w:color w:val="000000"/>
                <w:sz w:val="22"/>
                <w:szCs w:val="22"/>
              </w:rPr>
              <w:t>all'art. 25-</w:t>
            </w:r>
            <w:r>
              <w:rPr>
                <w:rFonts w:eastAsia="TimesNewRoman"/>
                <w:i/>
                <w:iCs/>
                <w:color w:val="000000"/>
                <w:sz w:val="22"/>
                <w:szCs w:val="22"/>
              </w:rPr>
              <w:t>bis</w:t>
            </w:r>
            <w:r>
              <w:rPr>
                <w:rFonts w:eastAsia="TimesNewRoman"/>
                <w:color w:val="000000"/>
                <w:sz w:val="22"/>
                <w:szCs w:val="22"/>
              </w:rPr>
              <w:t xml:space="preserve"> del D.P.R. 14/11/2002, così come modificato dall'art. 2 del D.lgs. n. </w:t>
            </w:r>
            <w:proofErr w:type="gramStart"/>
            <w:r>
              <w:rPr>
                <w:rFonts w:eastAsia="TimesNewRoman"/>
                <w:color w:val="000000"/>
                <w:sz w:val="22"/>
                <w:szCs w:val="22"/>
              </w:rPr>
              <w:t>39  del</w:t>
            </w:r>
            <w:proofErr w:type="gramEnd"/>
            <w:r>
              <w:rPr>
                <w:rFonts w:eastAsia="TimesNewRoman"/>
                <w:color w:val="000000"/>
                <w:sz w:val="22"/>
                <w:szCs w:val="22"/>
              </w:rPr>
              <w:t xml:space="preserve"> 4 marzo 2014;</w:t>
            </w:r>
          </w:p>
          <w:p w14:paraId="48C19F89" w14:textId="151C5B0C" w:rsidR="009F7134" w:rsidRPr="003148AC" w:rsidRDefault="009F7134" w:rsidP="001535C2">
            <w:pPr>
              <w:widowControl w:val="0"/>
              <w:numPr>
                <w:ilvl w:val="0"/>
                <w:numId w:val="9"/>
              </w:numPr>
              <w:tabs>
                <w:tab w:val="clear" w:pos="720"/>
                <w:tab w:val="left" w:pos="318"/>
                <w:tab w:val="num" w:pos="459"/>
              </w:tabs>
              <w:autoSpaceDE w:val="0"/>
              <w:snapToGrid w:val="0"/>
              <w:spacing w:after="57"/>
              <w:ind w:left="318" w:right="244" w:hanging="284"/>
              <w:jc w:val="both"/>
            </w:pPr>
            <w:r>
              <w:rPr>
                <w:rFonts w:eastAsia="TimesNewRomanPSMT"/>
                <w:iCs/>
                <w:color w:val="000000"/>
                <w:sz w:val="22"/>
                <w:szCs w:val="22"/>
              </w:rPr>
              <w:t>sarà utilizzato</w:t>
            </w:r>
            <w:r>
              <w:rPr>
                <w:rFonts w:eastAsia="TimesNewRomanPSMT"/>
                <w:iCs/>
                <w:color w:val="000000"/>
                <w:sz w:val="22"/>
                <w:szCs w:val="22"/>
              </w:rPr>
              <w:t xml:space="preserve"> personale idoneo rispetto alla tipologia del servizio offerto, facendo in modo che il   rapporto operatori/utenti garantisca un buon livello di efficienza del servizio, anche riguardo la s</w:t>
            </w:r>
            <w:r>
              <w:rPr>
                <w:rFonts w:eastAsia="TimesNewRomanPSMT"/>
                <w:iCs/>
                <w:sz w:val="22"/>
                <w:szCs w:val="22"/>
              </w:rPr>
              <w:t>icurezza;</w:t>
            </w:r>
          </w:p>
          <w:p w14:paraId="66BEDCC0" w14:textId="2B320080" w:rsidR="001535C2" w:rsidRPr="001535C2" w:rsidRDefault="009F7134" w:rsidP="00B34B79">
            <w:pPr>
              <w:numPr>
                <w:ilvl w:val="0"/>
                <w:numId w:val="9"/>
              </w:numPr>
              <w:tabs>
                <w:tab w:val="clear" w:pos="720"/>
                <w:tab w:val="left" w:pos="318"/>
                <w:tab w:val="num" w:pos="459"/>
              </w:tabs>
              <w:autoSpaceDE w:val="0"/>
              <w:snapToGrid w:val="0"/>
              <w:spacing w:after="285"/>
              <w:ind w:left="318" w:right="284" w:hanging="284"/>
              <w:jc w:val="both"/>
            </w:pPr>
            <w:r>
              <w:rPr>
                <w:rFonts w:eastAsia="TimesNewRomanPSMT"/>
                <w:iCs/>
                <w:color w:val="000000"/>
                <w:sz w:val="22"/>
                <w:szCs w:val="22"/>
              </w:rPr>
              <w:t xml:space="preserve">sarà assicurata la presenza </w:t>
            </w:r>
            <w:proofErr w:type="gramStart"/>
            <w:r>
              <w:rPr>
                <w:rFonts w:eastAsia="TimesNewRomanPSMT"/>
                <w:iCs/>
                <w:color w:val="000000"/>
                <w:sz w:val="22"/>
                <w:szCs w:val="22"/>
              </w:rPr>
              <w:t>di  un</w:t>
            </w:r>
            <w:proofErr w:type="gramEnd"/>
            <w:r>
              <w:rPr>
                <w:rFonts w:eastAsia="TimesNewRomanPSMT"/>
                <w:iCs/>
                <w:color w:val="000000"/>
                <w:sz w:val="22"/>
                <w:szCs w:val="22"/>
              </w:rPr>
              <w:t xml:space="preserve"> </w:t>
            </w:r>
            <w:r w:rsidR="00B34B79" w:rsidRPr="00B34B79">
              <w:rPr>
                <w:rFonts w:eastAsia="TimesNewRomanPSMT"/>
                <w:b/>
                <w:bCs/>
                <w:iCs/>
                <w:color w:val="000000"/>
                <w:sz w:val="22"/>
                <w:szCs w:val="22"/>
              </w:rPr>
              <w:t>C</w:t>
            </w:r>
            <w:r w:rsidRPr="00B34B79">
              <w:rPr>
                <w:rFonts w:eastAsia="TimesNewRomanPSMT"/>
                <w:b/>
                <w:bCs/>
                <w:iCs/>
                <w:color w:val="000000"/>
                <w:sz w:val="22"/>
                <w:szCs w:val="22"/>
              </w:rPr>
              <w:t>oordi</w:t>
            </w:r>
            <w:r>
              <w:rPr>
                <w:rFonts w:eastAsia="TimesNewRomanPSMT"/>
                <w:b/>
                <w:bCs/>
                <w:iCs/>
                <w:color w:val="000000"/>
                <w:sz w:val="22"/>
                <w:szCs w:val="22"/>
              </w:rPr>
              <w:t>natore responsabile</w:t>
            </w:r>
            <w:r>
              <w:rPr>
                <w:rFonts w:eastAsia="TimesNewRomanPSMT"/>
                <w:b/>
                <w:bCs/>
                <w:iCs/>
                <w:color w:val="000000"/>
                <w:sz w:val="22"/>
                <w:szCs w:val="22"/>
              </w:rPr>
              <w:t>:</w:t>
            </w:r>
          </w:p>
          <w:p w14:paraId="09606330" w14:textId="77777777" w:rsidR="001535C2" w:rsidRPr="003148AC" w:rsidRDefault="001535C2" w:rsidP="001535C2">
            <w:pPr>
              <w:ind w:left="720" w:right="283"/>
            </w:pPr>
            <w:r>
              <w:rPr>
                <w:sz w:val="22"/>
                <w:szCs w:val="22"/>
              </w:rPr>
              <w:t xml:space="preserve">Cognome_____________________________ </w:t>
            </w:r>
            <w:r>
              <w:rPr>
                <w:rFonts w:eastAsia="TimesNewRomanPSMT"/>
                <w:color w:val="000000"/>
                <w:sz w:val="22"/>
                <w:szCs w:val="22"/>
              </w:rPr>
              <w:t>Nome_______________________________</w:t>
            </w:r>
          </w:p>
          <w:p w14:paraId="1C1706A3" w14:textId="45BC4A4D" w:rsidR="001535C2" w:rsidRDefault="001535C2" w:rsidP="001535C2">
            <w:pPr>
              <w:tabs>
                <w:tab w:val="left" w:pos="318"/>
              </w:tabs>
              <w:autoSpaceDE w:val="0"/>
              <w:snapToGrid w:val="0"/>
              <w:spacing w:before="113"/>
              <w:ind w:left="318" w:right="283"/>
              <w:jc w:val="both"/>
            </w:pPr>
          </w:p>
          <w:p w14:paraId="63573881" w14:textId="77777777" w:rsidR="009F7134" w:rsidRPr="00B34B79" w:rsidRDefault="009F7134" w:rsidP="00B34B79">
            <w:pPr>
              <w:ind w:right="283"/>
            </w:pPr>
          </w:p>
        </w:tc>
      </w:tr>
      <w:tr w:rsidR="001535C2" w14:paraId="7D859934" w14:textId="77777777" w:rsidTr="001535C2">
        <w:tc>
          <w:tcPr>
            <w:tcW w:w="9628" w:type="dxa"/>
            <w:shd w:val="clear" w:color="auto" w:fill="E7E6E6" w:themeFill="background2"/>
          </w:tcPr>
          <w:p w14:paraId="4D7F7780" w14:textId="756A2255" w:rsidR="001535C2" w:rsidRPr="001535C2" w:rsidRDefault="001535C2" w:rsidP="001535C2">
            <w:pPr>
              <w:snapToGrid w:val="0"/>
              <w:spacing w:before="57"/>
              <w:ind w:left="200" w:right="215"/>
              <w:jc w:val="center"/>
              <w:rPr>
                <w:b/>
                <w:bCs/>
                <w:color w:val="333333"/>
                <w:spacing w:val="40"/>
                <w:sz w:val="22"/>
                <w:szCs w:val="22"/>
              </w:rPr>
            </w:pPr>
            <w:r>
              <w:rPr>
                <w:b/>
                <w:bCs/>
                <w:color w:val="333333"/>
                <w:spacing w:val="40"/>
                <w:sz w:val="22"/>
                <w:szCs w:val="22"/>
              </w:rPr>
              <w:lastRenderedPageBreak/>
              <w:t>DICHIARA</w:t>
            </w:r>
          </w:p>
          <w:p w14:paraId="65620C7A" w14:textId="2E184CEE" w:rsidR="001535C2" w:rsidRDefault="001535C2" w:rsidP="001535C2">
            <w:pPr>
              <w:snapToGrid w:val="0"/>
              <w:spacing w:before="57"/>
              <w:ind w:left="200" w:right="215"/>
              <w:jc w:val="center"/>
              <w:rPr>
                <w:sz w:val="22"/>
                <w:szCs w:val="22"/>
              </w:rPr>
            </w:pPr>
            <w:r>
              <w:rPr>
                <w:b/>
                <w:bCs/>
                <w:color w:val="333333"/>
                <w:spacing w:val="40"/>
                <w:sz w:val="22"/>
                <w:szCs w:val="22"/>
              </w:rPr>
              <w:t>INOLTRE DI ESSERE A CONOSCENZA</w:t>
            </w:r>
          </w:p>
        </w:tc>
      </w:tr>
      <w:tr w:rsidR="001535C2" w14:paraId="520CA6A4" w14:textId="77777777" w:rsidTr="001535C2">
        <w:tc>
          <w:tcPr>
            <w:tcW w:w="9628" w:type="dxa"/>
            <w:shd w:val="clear" w:color="auto" w:fill="E7E6E6" w:themeFill="background2"/>
          </w:tcPr>
          <w:p w14:paraId="3DB1335F" w14:textId="4D36AF2B" w:rsidR="001535C2" w:rsidRDefault="001535C2" w:rsidP="001535C2">
            <w:pPr>
              <w:widowControl w:val="0"/>
              <w:tabs>
                <w:tab w:val="left" w:pos="460"/>
              </w:tabs>
              <w:autoSpaceDE w:val="0"/>
              <w:snapToGrid w:val="0"/>
              <w:spacing w:before="170" w:line="100" w:lineRule="atLeast"/>
              <w:ind w:right="245"/>
              <w:jc w:val="center"/>
              <w:rPr>
                <w:sz w:val="22"/>
                <w:szCs w:val="22"/>
              </w:rPr>
            </w:pPr>
            <w:r>
              <w:rPr>
                <w:sz w:val="22"/>
                <w:szCs w:val="22"/>
              </w:rPr>
              <w:t>DICHIARAZIONI DI PRESA CONOSCENZA – (</w:t>
            </w:r>
            <w:proofErr w:type="gramStart"/>
            <w:r>
              <w:rPr>
                <w:color w:val="333333"/>
                <w:sz w:val="22"/>
                <w:szCs w:val="22"/>
              </w:rPr>
              <w:t>Leggere  attentamente</w:t>
            </w:r>
            <w:proofErr w:type="gramEnd"/>
            <w:r>
              <w:rPr>
                <w:color w:val="333333"/>
                <w:sz w:val="22"/>
                <w:szCs w:val="22"/>
              </w:rPr>
              <w:t>)</w:t>
            </w:r>
          </w:p>
        </w:tc>
      </w:tr>
      <w:tr w:rsidR="001535C2" w14:paraId="58D00E76" w14:textId="77777777" w:rsidTr="009F7134">
        <w:tc>
          <w:tcPr>
            <w:tcW w:w="9628" w:type="dxa"/>
          </w:tcPr>
          <w:p w14:paraId="16FF6273" w14:textId="77777777" w:rsidR="001535C2" w:rsidRDefault="001535C2" w:rsidP="00B34B79">
            <w:pPr>
              <w:numPr>
                <w:ilvl w:val="0"/>
                <w:numId w:val="9"/>
              </w:numPr>
              <w:tabs>
                <w:tab w:val="clear" w:pos="720"/>
                <w:tab w:val="num" w:pos="318"/>
              </w:tabs>
              <w:autoSpaceDE w:val="0"/>
              <w:snapToGrid w:val="0"/>
              <w:spacing w:before="113" w:after="113"/>
              <w:ind w:left="318" w:right="210" w:hanging="318"/>
              <w:jc w:val="both"/>
            </w:pPr>
            <w:r>
              <w:rPr>
                <w:iCs/>
                <w:sz w:val="22"/>
                <w:szCs w:val="22"/>
              </w:rPr>
              <w:t>che, qualora emerga la non veridicità del contenuto della dichiarazione, il dichiarante iscritto all’elenco decade dal diritto ai benefici eventualmente conseguenti al provvedimento emanato sulla base della dichiarazione non veritiera, ai sensi dell'art. 75 del D.P.R. 445/</w:t>
            </w:r>
            <w:proofErr w:type="gramStart"/>
            <w:r>
              <w:rPr>
                <w:iCs/>
                <w:sz w:val="22"/>
                <w:szCs w:val="22"/>
              </w:rPr>
              <w:t>2000,  incorre</w:t>
            </w:r>
            <w:proofErr w:type="gramEnd"/>
            <w:r>
              <w:rPr>
                <w:iCs/>
                <w:sz w:val="22"/>
                <w:szCs w:val="22"/>
              </w:rPr>
              <w:t xml:space="preserve"> nelle sanzioni previste dal successivo art. 76 ed in quelle disposte dal Codice Penale per il reato di falso;</w:t>
            </w:r>
          </w:p>
          <w:p w14:paraId="71CC284D" w14:textId="77777777" w:rsidR="00B34B79" w:rsidRPr="00B34B79" w:rsidRDefault="001535C2" w:rsidP="00B34B79">
            <w:pPr>
              <w:numPr>
                <w:ilvl w:val="0"/>
                <w:numId w:val="9"/>
              </w:numPr>
              <w:tabs>
                <w:tab w:val="clear" w:pos="720"/>
                <w:tab w:val="num" w:pos="318"/>
              </w:tabs>
              <w:autoSpaceDE w:val="0"/>
              <w:spacing w:before="113" w:after="113"/>
              <w:ind w:left="318" w:right="210" w:hanging="318"/>
              <w:jc w:val="both"/>
            </w:pPr>
            <w:r>
              <w:rPr>
                <w:iCs/>
                <w:sz w:val="22"/>
                <w:szCs w:val="22"/>
              </w:rPr>
              <w:t>di tutte le norme e condizioni relative alla presente domanda e si impegna a produrre la documentazione che il Comune riterrà necessario acquisire, nonché a fornire ogni notizia utile nei termini e modalità richiesti</w:t>
            </w:r>
            <w:r w:rsidR="00B34B79">
              <w:rPr>
                <w:iCs/>
                <w:sz w:val="22"/>
                <w:szCs w:val="22"/>
              </w:rPr>
              <w:t>;</w:t>
            </w:r>
          </w:p>
          <w:p w14:paraId="1409D8D5" w14:textId="384A0844" w:rsidR="001535C2" w:rsidRPr="00B34B79" w:rsidRDefault="001535C2" w:rsidP="00B34B79">
            <w:pPr>
              <w:numPr>
                <w:ilvl w:val="0"/>
                <w:numId w:val="9"/>
              </w:numPr>
              <w:tabs>
                <w:tab w:val="clear" w:pos="720"/>
                <w:tab w:val="num" w:pos="318"/>
              </w:tabs>
              <w:autoSpaceDE w:val="0"/>
              <w:spacing w:before="113" w:after="113"/>
              <w:ind w:left="318" w:right="210" w:hanging="318"/>
              <w:jc w:val="both"/>
            </w:pPr>
            <w:r w:rsidRPr="00B34B79">
              <w:rPr>
                <w:iCs/>
                <w:sz w:val="22"/>
                <w:szCs w:val="22"/>
              </w:rPr>
              <w:t>che il Comune, in sede di istruttoria, potr</w:t>
            </w:r>
            <w:r w:rsidRPr="00B34B79">
              <w:rPr>
                <w:sz w:val="22"/>
                <w:szCs w:val="22"/>
              </w:rPr>
              <w:t>à esperire accertamenti tecnici e documentali.</w:t>
            </w:r>
          </w:p>
        </w:tc>
      </w:tr>
    </w:tbl>
    <w:p w14:paraId="27782B00" w14:textId="3E8CF6A0" w:rsidR="009F7134" w:rsidRDefault="009F7134"/>
    <w:p w14:paraId="40DE34A9" w14:textId="27971DC0" w:rsidR="00B34B79" w:rsidRDefault="00B34B79"/>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B34B79" w14:paraId="4CD3C3A2" w14:textId="77777777" w:rsidTr="00B34B79">
        <w:trPr>
          <w:trHeight w:val="426"/>
        </w:trPr>
        <w:tc>
          <w:tcPr>
            <w:tcW w:w="9564" w:type="dxa"/>
            <w:tcBorders>
              <w:top w:val="single" w:sz="4" w:space="0" w:color="000000"/>
              <w:left w:val="single" w:sz="4" w:space="0" w:color="000000"/>
              <w:bottom w:val="single" w:sz="4" w:space="0" w:color="000000"/>
              <w:right w:val="single" w:sz="4" w:space="0" w:color="000000"/>
            </w:tcBorders>
            <w:shd w:val="clear" w:color="auto" w:fill="E6E6E6"/>
          </w:tcPr>
          <w:p w14:paraId="6ADD74B9" w14:textId="77777777" w:rsidR="00B34B79" w:rsidRDefault="00B34B79" w:rsidP="00183191">
            <w:pPr>
              <w:snapToGrid w:val="0"/>
              <w:spacing w:before="113" w:after="113"/>
              <w:jc w:val="center"/>
            </w:pPr>
            <w:r>
              <w:rPr>
                <w:b/>
                <w:bCs/>
                <w:color w:val="333333"/>
                <w:spacing w:val="40"/>
                <w:sz w:val="22"/>
                <w:szCs w:val="22"/>
              </w:rPr>
              <w:t xml:space="preserve">ALLEGATI PRESENTATI UNITAMENTE ALLA DOMANDA  </w:t>
            </w:r>
          </w:p>
        </w:tc>
      </w:tr>
      <w:tr w:rsidR="00B34B79" w14:paraId="3FE86DA2" w14:textId="77777777" w:rsidTr="00B34B79">
        <w:tblPrEx>
          <w:tblCellMar>
            <w:left w:w="108" w:type="dxa"/>
            <w:right w:w="108" w:type="dxa"/>
          </w:tblCellMar>
        </w:tblPrEx>
        <w:trPr>
          <w:trHeight w:val="202"/>
        </w:trPr>
        <w:tc>
          <w:tcPr>
            <w:tcW w:w="9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0360" w14:textId="77777777" w:rsidR="00B34B79" w:rsidRDefault="00B34B79" w:rsidP="00B34B79">
            <w:pPr>
              <w:numPr>
                <w:ilvl w:val="0"/>
                <w:numId w:val="11"/>
              </w:numPr>
              <w:snapToGrid w:val="0"/>
              <w:spacing w:before="120"/>
              <w:ind w:left="318" w:hanging="284"/>
              <w:jc w:val="both"/>
            </w:pPr>
            <w:r>
              <w:rPr>
                <w:iCs/>
                <w:sz w:val="22"/>
                <w:szCs w:val="22"/>
              </w:rPr>
              <w:t xml:space="preserve">Copia fotostatica del documento d’identità del firmatario in corso di validità; </w:t>
            </w:r>
          </w:p>
          <w:p w14:paraId="225F7ECD" w14:textId="77777777" w:rsidR="00B34B79" w:rsidRDefault="00B34B79" w:rsidP="00B34B79">
            <w:pPr>
              <w:numPr>
                <w:ilvl w:val="0"/>
                <w:numId w:val="11"/>
              </w:numPr>
              <w:ind w:left="318" w:hanging="284"/>
              <w:contextualSpacing/>
              <w:jc w:val="both"/>
            </w:pPr>
            <w:r>
              <w:rPr>
                <w:sz w:val="22"/>
                <w:szCs w:val="22"/>
              </w:rPr>
              <w:t xml:space="preserve">Proposta di progetto (Allegato B) in formato pdf, </w:t>
            </w:r>
            <w:r w:rsidRPr="00E17924">
              <w:rPr>
                <w:sz w:val="22"/>
                <w:szCs w:val="22"/>
              </w:rPr>
              <w:t>firmato dal soggetto proponente e/o da tutti i componenti l'ATS</w:t>
            </w:r>
            <w:r>
              <w:rPr>
                <w:sz w:val="22"/>
                <w:szCs w:val="22"/>
              </w:rPr>
              <w:t xml:space="preserve">; </w:t>
            </w:r>
          </w:p>
          <w:p w14:paraId="44903AF1" w14:textId="77777777" w:rsidR="00B34B79" w:rsidRDefault="00B34B79" w:rsidP="00B34B79">
            <w:pPr>
              <w:numPr>
                <w:ilvl w:val="0"/>
                <w:numId w:val="11"/>
              </w:numPr>
              <w:ind w:left="318" w:hanging="284"/>
              <w:contextualSpacing/>
              <w:jc w:val="both"/>
            </w:pPr>
            <w:r w:rsidRPr="00426FCE">
              <w:rPr>
                <w:sz w:val="22"/>
                <w:szCs w:val="22"/>
              </w:rPr>
              <w:t>Copia del documento di identità del dichiarante, in corso di validità;</w:t>
            </w:r>
          </w:p>
          <w:p w14:paraId="6C31F96D" w14:textId="77777777" w:rsidR="00B34B79" w:rsidRDefault="00B34B79" w:rsidP="00B34B79">
            <w:pPr>
              <w:numPr>
                <w:ilvl w:val="0"/>
                <w:numId w:val="11"/>
              </w:numPr>
              <w:ind w:left="318" w:hanging="284"/>
              <w:contextualSpacing/>
              <w:jc w:val="both"/>
            </w:pPr>
            <w:r w:rsidRPr="00426FCE">
              <w:rPr>
                <w:sz w:val="22"/>
                <w:szCs w:val="22"/>
              </w:rPr>
              <w:t>Copia dell'Atto costitutivo e dello Statuto dai quali emerga che l'organismo opera nello specifico settore oggetto dell'Avviso;</w:t>
            </w:r>
          </w:p>
          <w:p w14:paraId="543ACE8C" w14:textId="77777777" w:rsidR="00B34B79" w:rsidRDefault="00B34B79" w:rsidP="00B34B79">
            <w:pPr>
              <w:numPr>
                <w:ilvl w:val="0"/>
                <w:numId w:val="11"/>
              </w:numPr>
              <w:ind w:left="318" w:hanging="284"/>
              <w:contextualSpacing/>
              <w:jc w:val="both"/>
            </w:pPr>
            <w:r w:rsidRPr="00426FCE">
              <w:rPr>
                <w:sz w:val="22"/>
                <w:szCs w:val="22"/>
              </w:rPr>
              <w:t>Curriculum sintetico dell’organismo proponente, del coordinatore e del personale da impiegare nel progetto;</w:t>
            </w:r>
          </w:p>
          <w:p w14:paraId="6F12A5C0" w14:textId="77777777" w:rsidR="00B34B79" w:rsidRDefault="00B34B79" w:rsidP="00B34B79">
            <w:pPr>
              <w:numPr>
                <w:ilvl w:val="0"/>
                <w:numId w:val="11"/>
              </w:numPr>
              <w:ind w:left="318" w:hanging="284"/>
              <w:contextualSpacing/>
              <w:jc w:val="both"/>
            </w:pPr>
            <w:bookmarkStart w:id="1" w:name="_Hlk85832630"/>
            <w:r w:rsidRPr="00426FCE">
              <w:rPr>
                <w:sz w:val="22"/>
                <w:szCs w:val="22"/>
              </w:rPr>
              <w:t>Scheda contenente l'elenco di eventuali convenzioni, contratti, protocolli di intesa con enti pubblici e privati qualora il soggetto candidato ne abbia in essere o intenda attivarne ai fini della realizzazione delle attività previste dalla proposta progettuale</w:t>
            </w:r>
            <w:r>
              <w:rPr>
                <w:sz w:val="22"/>
                <w:szCs w:val="22"/>
              </w:rPr>
              <w:t xml:space="preserve"> e relative copie di convenzioni/contratti/protocolli d’intesa riportate nell’elenco</w:t>
            </w:r>
            <w:r w:rsidRPr="00426FCE">
              <w:rPr>
                <w:sz w:val="22"/>
                <w:szCs w:val="22"/>
              </w:rPr>
              <w:t xml:space="preserve">; </w:t>
            </w:r>
          </w:p>
          <w:bookmarkEnd w:id="1"/>
          <w:p w14:paraId="396DAF3C" w14:textId="77777777" w:rsidR="00B34B79" w:rsidRDefault="00B34B79" w:rsidP="00B34B79">
            <w:pPr>
              <w:numPr>
                <w:ilvl w:val="0"/>
                <w:numId w:val="11"/>
              </w:numPr>
              <w:spacing w:after="120"/>
              <w:ind w:left="318" w:hanging="284"/>
              <w:jc w:val="both"/>
            </w:pPr>
            <w:r w:rsidRPr="00426FCE">
              <w:rPr>
                <w:sz w:val="22"/>
                <w:szCs w:val="22"/>
              </w:rPr>
              <w:t>In caso di partecipazione di più soggetti in forma associata deve essere allegata altresì: copia dell’atto di costituzione formale e legalmente valida della partnership oppure impegno a costituirsi in ATS entro 15 giorni in caso di ammissione con correlata individuazione del soggetto capofila.</w:t>
            </w:r>
          </w:p>
        </w:tc>
      </w:tr>
    </w:tbl>
    <w:p w14:paraId="6B5D06DE" w14:textId="015F6CC8" w:rsidR="00B34B79" w:rsidRDefault="00B34B79"/>
    <w:p w14:paraId="44DCDD7E" w14:textId="682A0463" w:rsidR="00B34B79" w:rsidRDefault="00B34B79"/>
    <w:p w14:paraId="2EF7388F" w14:textId="5D41A3AF" w:rsidR="00B34B79" w:rsidRDefault="00B34B79"/>
    <w:p w14:paraId="1156A6CB" w14:textId="77777777" w:rsidR="00B34B79" w:rsidRDefault="00B34B79" w:rsidP="00B34B79">
      <w:pPr>
        <w:spacing w:line="360" w:lineRule="auto"/>
      </w:pPr>
      <w:r>
        <w:rPr>
          <w:sz w:val="22"/>
          <w:szCs w:val="22"/>
        </w:rPr>
        <w:t xml:space="preserve">Data di </w:t>
      </w:r>
      <w:proofErr w:type="gramStart"/>
      <w:r>
        <w:rPr>
          <w:sz w:val="22"/>
          <w:szCs w:val="22"/>
        </w:rPr>
        <w:t>compilazione  _</w:t>
      </w:r>
      <w:proofErr w:type="gramEnd"/>
      <w:r>
        <w:rPr>
          <w:sz w:val="22"/>
          <w:szCs w:val="22"/>
        </w:rPr>
        <w:t>__/___/_____</w:t>
      </w:r>
    </w:p>
    <w:p w14:paraId="44497517" w14:textId="77777777" w:rsidR="00B34B79" w:rsidRDefault="00B34B79" w:rsidP="00B34B79">
      <w:r>
        <w:rPr>
          <w:sz w:val="22"/>
          <w:szCs w:val="22"/>
        </w:rPr>
        <w:t xml:space="preserve">Luogo ________________________                                                     </w:t>
      </w:r>
    </w:p>
    <w:p w14:paraId="02923237" w14:textId="77777777" w:rsidR="00B34B79" w:rsidRDefault="00B34B79" w:rsidP="00B34B79">
      <w:pPr>
        <w:jc w:val="center"/>
        <w:rPr>
          <w:i/>
          <w:sz w:val="22"/>
          <w:szCs w:val="22"/>
        </w:rPr>
      </w:pPr>
      <w:r>
        <w:rPr>
          <w:i/>
          <w:sz w:val="22"/>
          <w:szCs w:val="22"/>
        </w:rPr>
        <w:t xml:space="preserve">                                                                                                 </w:t>
      </w:r>
    </w:p>
    <w:p w14:paraId="4DC8F979" w14:textId="77777777" w:rsidR="00B34B79" w:rsidRDefault="00B34B79" w:rsidP="00B34B79">
      <w:pPr>
        <w:jc w:val="center"/>
        <w:rPr>
          <w:i/>
          <w:sz w:val="22"/>
          <w:szCs w:val="22"/>
        </w:rPr>
      </w:pPr>
    </w:p>
    <w:p w14:paraId="511DC7CD" w14:textId="2DC41C7C" w:rsidR="00B34B79" w:rsidRDefault="00B34B79" w:rsidP="00B34B79">
      <w:pPr>
        <w:ind w:firstLine="3686"/>
        <w:jc w:val="center"/>
      </w:pPr>
      <w:r>
        <w:rPr>
          <w:i/>
          <w:sz w:val="22"/>
          <w:szCs w:val="22"/>
        </w:rPr>
        <w:t xml:space="preserve">                              </w:t>
      </w:r>
      <w:r>
        <w:rPr>
          <w:i/>
          <w:sz w:val="22"/>
          <w:szCs w:val="22"/>
        </w:rPr>
        <w:t xml:space="preserve"> (Firma per esteso del </w:t>
      </w:r>
      <w:r>
        <w:rPr>
          <w:i/>
          <w:sz w:val="22"/>
          <w:szCs w:val="22"/>
        </w:rPr>
        <w:t>Legale Rappresentante</w:t>
      </w:r>
      <w:r>
        <w:rPr>
          <w:i/>
          <w:sz w:val="22"/>
          <w:szCs w:val="22"/>
        </w:rPr>
        <w:t>)</w:t>
      </w:r>
    </w:p>
    <w:p w14:paraId="7E86D225" w14:textId="77777777" w:rsidR="00B34B79" w:rsidRDefault="00B34B79" w:rsidP="00B34B79">
      <w:pPr>
        <w:rPr>
          <w:sz w:val="22"/>
          <w:szCs w:val="22"/>
        </w:rPr>
      </w:pPr>
    </w:p>
    <w:p w14:paraId="1538CB02" w14:textId="6189CD1A" w:rsidR="00B34B79" w:rsidRDefault="00B34B79" w:rsidP="00B34B79">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___</w:t>
      </w:r>
      <w:r>
        <w:rPr>
          <w:sz w:val="22"/>
          <w:szCs w:val="22"/>
        </w:rPr>
        <w:t>_____________________________</w:t>
      </w:r>
    </w:p>
    <w:p w14:paraId="3A315355" w14:textId="77777777" w:rsidR="00B34B79" w:rsidRDefault="00B34B79"/>
    <w:sectPr w:rsidR="00B34B79" w:rsidSect="009F7134">
      <w:headerReference w:type="default" r:id="rId7"/>
      <w:pgSz w:w="11906" w:h="16838"/>
      <w:pgMar w:top="34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3512" w14:textId="77777777" w:rsidR="009F7134" w:rsidRDefault="009F7134" w:rsidP="009F7134">
      <w:r>
        <w:separator/>
      </w:r>
    </w:p>
  </w:endnote>
  <w:endnote w:type="continuationSeparator" w:id="0">
    <w:p w14:paraId="5FA23654" w14:textId="77777777" w:rsidR="009F7134" w:rsidRDefault="009F7134" w:rsidP="009F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NewRomanPSMT">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A0CB" w14:textId="77777777" w:rsidR="009F7134" w:rsidRDefault="009F7134" w:rsidP="009F7134">
      <w:r>
        <w:separator/>
      </w:r>
    </w:p>
  </w:footnote>
  <w:footnote w:type="continuationSeparator" w:id="0">
    <w:p w14:paraId="30B25E6B" w14:textId="77777777" w:rsidR="009F7134" w:rsidRDefault="009F7134" w:rsidP="009F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327B" w14:textId="60DA6389" w:rsidR="009F7134" w:rsidRDefault="009F7134" w:rsidP="009F7134">
    <w:pPr>
      <w:pStyle w:val="Intestazione"/>
      <w:tabs>
        <w:tab w:val="clear" w:pos="4819"/>
        <w:tab w:val="clear" w:pos="9638"/>
        <w:tab w:val="left" w:pos="1608"/>
        <w:tab w:val="left" w:pos="3732"/>
      </w:tabs>
      <w:ind w:right="-285" w:hanging="426"/>
    </w:pPr>
    <w:bookmarkStart w:id="2" w:name="_Hlk85824357"/>
    <w:bookmarkStart w:id="3" w:name="_Hlk85824358"/>
    <w:bookmarkStart w:id="4" w:name="_Hlk85963523"/>
    <w:bookmarkStart w:id="5" w:name="_Hlk85963524"/>
    <w:bookmarkStart w:id="6" w:name="_Hlk85963525"/>
    <w:bookmarkStart w:id="7" w:name="_Hlk85963526"/>
    <w:bookmarkStart w:id="8" w:name="_Hlk85963527"/>
    <w:bookmarkStart w:id="9" w:name="_Hlk85963528"/>
    <w:r w:rsidRPr="005711F5">
      <w:rPr>
        <w:noProof/>
      </w:rPr>
      <w:drawing>
        <wp:inline distT="0" distB="0" distL="0" distR="0" wp14:anchorId="31DE51F9" wp14:editId="458A2C82">
          <wp:extent cx="1203960" cy="7315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731520"/>
                  </a:xfrm>
                  <a:prstGeom prst="rect">
                    <a:avLst/>
                  </a:prstGeom>
                  <a:noFill/>
                  <a:ln>
                    <a:noFill/>
                  </a:ln>
                </pic:spPr>
              </pic:pic>
            </a:graphicData>
          </a:graphic>
        </wp:inline>
      </w:drawing>
    </w:r>
    <w:r>
      <w:tab/>
    </w:r>
    <w:r w:rsidRPr="005711F5">
      <w:rPr>
        <w:noProof/>
      </w:rPr>
      <w:drawing>
        <wp:inline distT="0" distB="0" distL="0" distR="0" wp14:anchorId="38FB9606" wp14:editId="3B2DC8A9">
          <wp:extent cx="5242560" cy="7010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2560" cy="701040"/>
                  </a:xfrm>
                  <a:prstGeom prst="rect">
                    <a:avLst/>
                  </a:prstGeom>
                  <a:noFill/>
                  <a:ln>
                    <a:noFill/>
                  </a:ln>
                </pic:spPr>
              </pic:pic>
            </a:graphicData>
          </a:graphic>
        </wp:inline>
      </w:drawing>
    </w:r>
    <w:r>
      <w:tab/>
    </w:r>
  </w:p>
  <w:p w14:paraId="5D186B67" w14:textId="78B67E7E" w:rsidR="009F7134" w:rsidRDefault="009F7134" w:rsidP="009F7134">
    <w:pPr>
      <w:pStyle w:val="Intestazione"/>
    </w:pPr>
    <w:r>
      <w:rPr>
        <w:noProof/>
      </w:rPr>
      <w:drawing>
        <wp:anchor distT="0" distB="0" distL="114300" distR="114300" simplePos="0" relativeHeight="251659264" behindDoc="1" locked="0" layoutInCell="1" allowOverlap="1" wp14:anchorId="6A21E86B" wp14:editId="6C078CEE">
          <wp:simplePos x="0" y="0"/>
          <wp:positionH relativeFrom="margin">
            <wp:posOffset>2120265</wp:posOffset>
          </wp:positionH>
          <wp:positionV relativeFrom="paragraph">
            <wp:posOffset>38100</wp:posOffset>
          </wp:positionV>
          <wp:extent cx="2102485" cy="895350"/>
          <wp:effectExtent l="0" t="0" r="0" b="0"/>
          <wp:wrapTight wrapText="bothSides">
            <wp:wrapPolygon edited="0">
              <wp:start x="0" y="0"/>
              <wp:lineTo x="0" y="21140"/>
              <wp:lineTo x="21333" y="21140"/>
              <wp:lineTo x="2133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a:extLst>
                      <a:ext uri="{28A0092B-C50C-407E-A947-70E740481C1C}">
                        <a14:useLocalDpi xmlns:a14="http://schemas.microsoft.com/office/drawing/2010/main" val="0"/>
                      </a:ext>
                    </a:extLst>
                  </a:blip>
                  <a:srcRect l="27094" t="21594" r="34293" b="50974"/>
                  <a:stretch>
                    <a:fillRect/>
                  </a:stretch>
                </pic:blipFill>
                <pic:spPr bwMode="auto">
                  <a:xfrm>
                    <a:off x="0" y="0"/>
                    <a:ext cx="210248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bookmarkEnd w:id="9"/>
  </w:p>
  <w:p w14:paraId="6132C348" w14:textId="77777777" w:rsidR="009F7134" w:rsidRPr="009F7134" w:rsidRDefault="009F7134" w:rsidP="009F7134">
    <w:r w:rsidRPr="009F7134">
      <w:tab/>
      <w:t xml:space="preserve"> </w:t>
    </w:r>
    <w:r w:rsidRPr="009F7134">
      <w:tab/>
    </w:r>
  </w:p>
  <w:p w14:paraId="284EE22A" w14:textId="77777777" w:rsidR="009F7134" w:rsidRDefault="009F71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Wingdings" w:eastAsia="TimesNewRomanPSMT" w:hAnsi="Wingdings" w:cs="Wingdings"/>
        <w:b w:val="0"/>
        <w:bCs w:val="0"/>
        <w:i w:val="0"/>
        <w:iCs w:val="0"/>
        <w:color w:val="000000"/>
        <w:sz w:val="24"/>
        <w:szCs w:val="16"/>
        <w:shd w:val="clear" w:color="auto" w:fill="auto"/>
      </w:rPr>
    </w:lvl>
    <w:lvl w:ilvl="1">
      <w:start w:val="1"/>
      <w:numFmt w:val="none"/>
      <w:suff w:val="nothing"/>
      <w:lvlText w:val=""/>
      <w:lvlJc w:val="left"/>
      <w:pPr>
        <w:tabs>
          <w:tab w:val="num" w:pos="0"/>
        </w:tabs>
        <w:ind w:left="936" w:hanging="576"/>
      </w:pPr>
      <w:rPr>
        <w:rFonts w:ascii="Courier New" w:hAnsi="Courier New" w:cs="Courier New"/>
      </w:rPr>
    </w:lvl>
    <w:lvl w:ilvl="2">
      <w:start w:val="1"/>
      <w:numFmt w:val="none"/>
      <w:suff w:val="nothing"/>
      <w:lvlText w:val=""/>
      <w:lvlJc w:val="left"/>
      <w:pPr>
        <w:tabs>
          <w:tab w:val="num" w:pos="0"/>
        </w:tabs>
        <w:ind w:left="1080" w:hanging="720"/>
      </w:pPr>
      <w:rPr>
        <w:rFonts w:ascii="Wingdings" w:hAnsi="Wingdings" w:cs="Wingdings"/>
      </w:rPr>
    </w:lvl>
    <w:lvl w:ilvl="3">
      <w:start w:val="1"/>
      <w:numFmt w:val="none"/>
      <w:suff w:val="nothing"/>
      <w:lvlText w:val=""/>
      <w:lvlJc w:val="left"/>
      <w:pPr>
        <w:tabs>
          <w:tab w:val="num" w:pos="0"/>
        </w:tabs>
        <w:ind w:left="1224" w:hanging="864"/>
      </w:pPr>
      <w:rPr>
        <w:rFonts w:ascii="Symbol" w:hAnsi="Symbol" w:cs="Symbol"/>
      </w:r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b w:val="0"/>
        <w:i w:val="0"/>
        <w:color w:val="000000"/>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284"/>
        </w:tabs>
        <w:ind w:left="284" w:hanging="284"/>
      </w:pPr>
      <w:rPr>
        <w:rFonts w:ascii="Wingdings" w:hAnsi="Wingdings" w:cs="Wingdings"/>
        <w:b w:val="0"/>
        <w:i w:val="0"/>
        <w:sz w:val="28"/>
        <w:szCs w:val="24"/>
      </w:rPr>
    </w:lvl>
  </w:abstractNum>
  <w:abstractNum w:abstractNumId="4" w15:restartNumberingAfterBreak="0">
    <w:nsid w:val="10263E77"/>
    <w:multiLevelType w:val="hybridMultilevel"/>
    <w:tmpl w:val="2A5EABB0"/>
    <w:lvl w:ilvl="0" w:tplc="00000008">
      <w:start w:val="1"/>
      <w:numFmt w:val="bullet"/>
      <w:lvlText w:val="□"/>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1757472"/>
    <w:multiLevelType w:val="hybridMultilevel"/>
    <w:tmpl w:val="06A2C2BA"/>
    <w:lvl w:ilvl="0" w:tplc="0000000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80258"/>
    <w:multiLevelType w:val="hybridMultilevel"/>
    <w:tmpl w:val="424AA336"/>
    <w:lvl w:ilvl="0" w:tplc="FA0416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E66257"/>
    <w:multiLevelType w:val="hybridMultilevel"/>
    <w:tmpl w:val="EB0E2382"/>
    <w:lvl w:ilvl="0" w:tplc="00000008">
      <w:start w:val="1"/>
      <w:numFmt w:val="bullet"/>
      <w:lvlText w:val="□"/>
      <w:lvlJc w:val="left"/>
      <w:pPr>
        <w:ind w:left="875" w:hanging="360"/>
      </w:pPr>
      <w:rPr>
        <w:rFonts w:ascii="Courier New" w:hAnsi="Courier New" w:cs="Courier New"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8" w15:restartNumberingAfterBreak="0">
    <w:nsid w:val="43BD6AA0"/>
    <w:multiLevelType w:val="singleLevel"/>
    <w:tmpl w:val="04100001"/>
    <w:lvl w:ilvl="0">
      <w:start w:val="1"/>
      <w:numFmt w:val="bullet"/>
      <w:lvlText w:val=""/>
      <w:lvlJc w:val="left"/>
      <w:pPr>
        <w:ind w:left="720" w:hanging="360"/>
      </w:pPr>
      <w:rPr>
        <w:rFonts w:ascii="Symbol" w:hAnsi="Symbol" w:hint="default"/>
      </w:rPr>
    </w:lvl>
  </w:abstractNum>
  <w:abstractNum w:abstractNumId="9" w15:restartNumberingAfterBreak="0">
    <w:nsid w:val="659C64C5"/>
    <w:multiLevelType w:val="hybridMultilevel"/>
    <w:tmpl w:val="E00CBEBC"/>
    <w:lvl w:ilvl="0" w:tplc="04100001">
      <w:start w:val="1"/>
      <w:numFmt w:val="bullet"/>
      <w:lvlText w:val=""/>
      <w:lvlJc w:val="left"/>
      <w:pPr>
        <w:ind w:left="935" w:hanging="360"/>
      </w:pPr>
      <w:rPr>
        <w:rFonts w:ascii="Symbol" w:hAnsi="Symbol"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10" w15:restartNumberingAfterBreak="0">
    <w:nsid w:val="6E271BB6"/>
    <w:multiLevelType w:val="hybridMultilevel"/>
    <w:tmpl w:val="7E642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6"/>
  </w:num>
  <w:num w:numId="7">
    <w:abstractNumId w:val="4"/>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34"/>
    <w:rsid w:val="001535C2"/>
    <w:rsid w:val="009F7134"/>
    <w:rsid w:val="00B34B79"/>
    <w:rsid w:val="00C82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2FB14E"/>
  <w15:chartTrackingRefBased/>
  <w15:docId w15:val="{A5F69B3C-AC06-48CE-952D-CB098953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134"/>
    <w:pPr>
      <w:suppressAutoHyphens/>
      <w:spacing w:after="0" w:line="240" w:lineRule="auto"/>
    </w:pPr>
    <w:rPr>
      <w:rFonts w:ascii="Times New Roman" w:eastAsia="Times New Roman" w:hAnsi="Times New Roman" w:cs="Times New Roman"/>
      <w:sz w:val="20"/>
      <w:szCs w:val="20"/>
      <w:lang w:eastAsia="zh-CN"/>
    </w:rPr>
  </w:style>
  <w:style w:type="paragraph" w:styleId="Titolo4">
    <w:name w:val="heading 4"/>
    <w:basedOn w:val="Normale"/>
    <w:next w:val="Normale"/>
    <w:link w:val="Titolo4Carattere"/>
    <w:qFormat/>
    <w:rsid w:val="009F7134"/>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7134"/>
    <w:pPr>
      <w:tabs>
        <w:tab w:val="center" w:pos="4819"/>
        <w:tab w:val="right" w:pos="9638"/>
      </w:tabs>
    </w:pPr>
  </w:style>
  <w:style w:type="character" w:customStyle="1" w:styleId="IntestazioneCarattere">
    <w:name w:val="Intestazione Carattere"/>
    <w:basedOn w:val="Carpredefinitoparagrafo"/>
    <w:link w:val="Intestazione"/>
    <w:uiPriority w:val="99"/>
    <w:rsid w:val="009F7134"/>
  </w:style>
  <w:style w:type="paragraph" w:styleId="Pidipagina">
    <w:name w:val="footer"/>
    <w:basedOn w:val="Normale"/>
    <w:link w:val="PidipaginaCarattere"/>
    <w:uiPriority w:val="99"/>
    <w:unhideWhenUsed/>
    <w:rsid w:val="009F7134"/>
    <w:pPr>
      <w:tabs>
        <w:tab w:val="center" w:pos="4819"/>
        <w:tab w:val="right" w:pos="9638"/>
      </w:tabs>
    </w:pPr>
  </w:style>
  <w:style w:type="character" w:customStyle="1" w:styleId="PidipaginaCarattere">
    <w:name w:val="Piè di pagina Carattere"/>
    <w:basedOn w:val="Carpredefinitoparagrafo"/>
    <w:link w:val="Pidipagina"/>
    <w:uiPriority w:val="99"/>
    <w:rsid w:val="009F7134"/>
  </w:style>
  <w:style w:type="character" w:customStyle="1" w:styleId="Titolo4Carattere">
    <w:name w:val="Titolo 4 Carattere"/>
    <w:basedOn w:val="Carpredefinitoparagrafo"/>
    <w:link w:val="Titolo4"/>
    <w:rsid w:val="009F7134"/>
    <w:rPr>
      <w:rFonts w:ascii="Times New Roman" w:eastAsia="Times New Roman" w:hAnsi="Times New Roman" w:cs="Times New Roman"/>
      <w:b/>
      <w:bCs/>
      <w:sz w:val="28"/>
      <w:szCs w:val="28"/>
      <w:lang w:eastAsia="zh-CN"/>
    </w:rPr>
  </w:style>
  <w:style w:type="paragraph" w:customStyle="1" w:styleId="Standard">
    <w:name w:val="Standard"/>
    <w:rsid w:val="009F7134"/>
    <w:pPr>
      <w:suppressAutoHyphens/>
      <w:spacing w:after="200" w:line="276" w:lineRule="auto"/>
      <w:textAlignment w:val="baseline"/>
    </w:pPr>
    <w:rPr>
      <w:rFonts w:ascii="Calibri" w:eastAsia="Times New Roman" w:hAnsi="Calibri" w:cs="Calibri"/>
      <w:kern w:val="2"/>
      <w:lang w:eastAsia="zh-CN"/>
    </w:rPr>
  </w:style>
  <w:style w:type="paragraph" w:styleId="Rientrocorpodeltesto">
    <w:name w:val="Body Text Indent"/>
    <w:basedOn w:val="Normale"/>
    <w:link w:val="RientrocorpodeltestoCarattere"/>
    <w:rsid w:val="009F7134"/>
    <w:pPr>
      <w:ind w:left="284" w:hanging="284"/>
      <w:jc w:val="both"/>
    </w:pPr>
    <w:rPr>
      <w:rFonts w:ascii="Garamond" w:hAnsi="Garamond" w:cs="Garamond"/>
      <w:b/>
      <w:sz w:val="24"/>
    </w:rPr>
  </w:style>
  <w:style w:type="character" w:customStyle="1" w:styleId="RientrocorpodeltestoCarattere">
    <w:name w:val="Rientro corpo del testo Carattere"/>
    <w:basedOn w:val="Carpredefinitoparagrafo"/>
    <w:link w:val="Rientrocorpodeltesto"/>
    <w:rsid w:val="009F7134"/>
    <w:rPr>
      <w:rFonts w:ascii="Garamond" w:eastAsia="Times New Roman" w:hAnsi="Garamond" w:cs="Garamond"/>
      <w:b/>
      <w:sz w:val="24"/>
      <w:szCs w:val="20"/>
      <w:lang w:eastAsia="zh-CN"/>
    </w:rPr>
  </w:style>
  <w:style w:type="table" w:styleId="Grigliatabella">
    <w:name w:val="Table Grid"/>
    <w:basedOn w:val="Tabellanormale"/>
    <w:uiPriority w:val="39"/>
    <w:rsid w:val="009F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F7134"/>
    <w:pPr>
      <w:ind w:left="720"/>
      <w:contextualSpacing/>
    </w:pPr>
  </w:style>
  <w:style w:type="paragraph" w:styleId="Corpotesto">
    <w:name w:val="Body Text"/>
    <w:basedOn w:val="Normale"/>
    <w:link w:val="CorpotestoCarattere"/>
    <w:uiPriority w:val="99"/>
    <w:unhideWhenUsed/>
    <w:rsid w:val="009F7134"/>
    <w:pPr>
      <w:spacing w:after="120"/>
    </w:pPr>
  </w:style>
  <w:style w:type="character" w:customStyle="1" w:styleId="CorpotestoCarattere">
    <w:name w:val="Corpo testo Carattere"/>
    <w:basedOn w:val="Carpredefinitoparagrafo"/>
    <w:link w:val="Corpotesto"/>
    <w:uiPriority w:val="99"/>
    <w:rsid w:val="009F713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2291</Words>
  <Characters>13064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MARILISA</dc:creator>
  <cp:keywords/>
  <dc:description/>
  <cp:lastModifiedBy>MARILISA</cp:lastModifiedBy>
  <cp:revision>1</cp:revision>
  <dcterms:created xsi:type="dcterms:W3CDTF">2021-10-24T08:24:00Z</dcterms:created>
  <dcterms:modified xsi:type="dcterms:W3CDTF">2021-10-24T09:03:00Z</dcterms:modified>
</cp:coreProperties>
</file>