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 w:type="dxa"/>
        <w:tblLayout w:type="fixed"/>
        <w:tblLook w:val="0000" w:firstRow="0" w:lastRow="0" w:firstColumn="0" w:lastColumn="0" w:noHBand="0" w:noVBand="0"/>
      </w:tblPr>
      <w:tblGrid>
        <w:gridCol w:w="9798"/>
      </w:tblGrid>
      <w:tr w:rsidR="00E253FF" w14:paraId="38B92377" w14:textId="77777777" w:rsidTr="00D900A4">
        <w:trPr>
          <w:trHeight w:val="548"/>
        </w:trPr>
        <w:tc>
          <w:tcPr>
            <w:tcW w:w="9798" w:type="dxa"/>
            <w:tcBorders>
              <w:top w:val="single" w:sz="4" w:space="0" w:color="000000"/>
              <w:left w:val="single" w:sz="4" w:space="0" w:color="000000"/>
              <w:bottom w:val="single" w:sz="4" w:space="0" w:color="000000"/>
              <w:right w:val="single" w:sz="4" w:space="0" w:color="000000"/>
            </w:tcBorders>
            <w:shd w:val="clear" w:color="auto" w:fill="auto"/>
          </w:tcPr>
          <w:p w14:paraId="5ECCE786" w14:textId="21CC2DF5" w:rsidR="00E253FF" w:rsidRDefault="00916488" w:rsidP="001C075E">
            <w:pPr>
              <w:pBdr>
                <w:top w:val="single" w:sz="4" w:space="1" w:color="auto"/>
                <w:left w:val="single" w:sz="4" w:space="4" w:color="auto"/>
                <w:bottom w:val="single" w:sz="4" w:space="1" w:color="auto"/>
                <w:right w:val="single" w:sz="4" w:space="4" w:color="auto"/>
              </w:pBdr>
              <w:snapToGrid w:val="0"/>
              <w:jc w:val="center"/>
              <w:rPr>
                <w:rFonts w:ascii="Arial" w:hAnsi="Arial" w:cs="Arial"/>
                <w:b/>
              </w:rPr>
            </w:pPr>
            <w:r>
              <w:rPr>
                <w:rFonts w:ascii="Arial" w:hAnsi="Arial" w:cs="Arial"/>
                <w:b/>
              </w:rPr>
              <w:t>DENOMINAZIONE</w:t>
            </w:r>
            <w:r w:rsidR="00D900A4">
              <w:rPr>
                <w:rFonts w:ascii="Arial" w:hAnsi="Arial" w:cs="Arial"/>
                <w:b/>
              </w:rPr>
              <w:t>/TITOLO</w:t>
            </w:r>
            <w:r>
              <w:rPr>
                <w:rFonts w:ascii="Arial" w:hAnsi="Arial" w:cs="Arial"/>
                <w:b/>
              </w:rPr>
              <w:t xml:space="preserve"> DEL PROGETTO</w:t>
            </w:r>
          </w:p>
          <w:p w14:paraId="68F7080E" w14:textId="77777777" w:rsidR="00D900A4" w:rsidRDefault="00D900A4" w:rsidP="00835B95">
            <w:pPr>
              <w:snapToGrid w:val="0"/>
              <w:jc w:val="center"/>
              <w:rPr>
                <w:rFonts w:ascii="Arial" w:hAnsi="Arial" w:cs="Arial"/>
                <w:b/>
              </w:rPr>
            </w:pPr>
          </w:p>
          <w:p w14:paraId="026C9A90" w14:textId="77777777" w:rsidR="00D900A4" w:rsidRDefault="00D900A4" w:rsidP="00835B95">
            <w:pPr>
              <w:snapToGrid w:val="0"/>
              <w:jc w:val="center"/>
              <w:rPr>
                <w:rFonts w:ascii="Arial" w:hAnsi="Arial" w:cs="Arial"/>
                <w:b/>
              </w:rPr>
            </w:pPr>
          </w:p>
          <w:p w14:paraId="00041C2A" w14:textId="38251A3E" w:rsidR="001C075E" w:rsidRDefault="001C075E" w:rsidP="00835B95">
            <w:pPr>
              <w:snapToGrid w:val="0"/>
              <w:jc w:val="center"/>
              <w:rPr>
                <w:rFonts w:ascii="Arial" w:hAnsi="Arial" w:cs="Arial"/>
                <w:b/>
              </w:rPr>
            </w:pPr>
          </w:p>
        </w:tc>
      </w:tr>
      <w:tr w:rsidR="00916488" w14:paraId="664B55AD" w14:textId="77777777" w:rsidTr="00835B95">
        <w:tc>
          <w:tcPr>
            <w:tcW w:w="9798" w:type="dxa"/>
            <w:tcBorders>
              <w:top w:val="single" w:sz="4" w:space="0" w:color="000000"/>
              <w:left w:val="single" w:sz="4" w:space="0" w:color="000000"/>
              <w:bottom w:val="single" w:sz="4" w:space="0" w:color="000000"/>
              <w:right w:val="single" w:sz="4" w:space="0" w:color="000000"/>
            </w:tcBorders>
            <w:shd w:val="clear" w:color="auto" w:fill="auto"/>
          </w:tcPr>
          <w:p w14:paraId="3A0ACDC9" w14:textId="77777777" w:rsidR="00413ACC" w:rsidRDefault="00916488" w:rsidP="006C4F34">
            <w:pPr>
              <w:pBdr>
                <w:top w:val="single" w:sz="4" w:space="1" w:color="auto"/>
                <w:left w:val="single" w:sz="4" w:space="4" w:color="auto"/>
                <w:bottom w:val="single" w:sz="4" w:space="1" w:color="auto"/>
                <w:right w:val="single" w:sz="4" w:space="4" w:color="auto"/>
              </w:pBdr>
              <w:snapToGrid w:val="0"/>
              <w:rPr>
                <w:rFonts w:ascii="Arial" w:hAnsi="Arial" w:cs="Arial"/>
                <w:b/>
              </w:rPr>
            </w:pPr>
            <w:r>
              <w:rPr>
                <w:rFonts w:ascii="Arial" w:hAnsi="Arial" w:cs="Arial"/>
                <w:b/>
              </w:rPr>
              <w:t xml:space="preserve">AMBITO DI PROGETTO </w:t>
            </w:r>
            <w:r w:rsidR="00D900A4">
              <w:rPr>
                <w:rFonts w:ascii="Arial" w:hAnsi="Arial" w:cs="Arial"/>
                <w:b/>
              </w:rPr>
              <w:t>(Direttrici di azione ai sensi dell’art.8 dell’Avviso)</w:t>
            </w:r>
            <w:r w:rsidR="00413ACC">
              <w:rPr>
                <w:rFonts w:ascii="Arial" w:hAnsi="Arial" w:cs="Arial"/>
                <w:b/>
              </w:rPr>
              <w:t xml:space="preserve"> </w:t>
            </w:r>
          </w:p>
          <w:p w14:paraId="5BC17C02" w14:textId="0A034215" w:rsidR="00D900A4" w:rsidRPr="00413ACC" w:rsidRDefault="00413ACC" w:rsidP="006C4F34">
            <w:pPr>
              <w:pBdr>
                <w:top w:val="single" w:sz="4" w:space="1" w:color="auto"/>
                <w:left w:val="single" w:sz="4" w:space="4" w:color="auto"/>
                <w:bottom w:val="single" w:sz="4" w:space="1" w:color="auto"/>
                <w:right w:val="single" w:sz="4" w:space="4" w:color="auto"/>
              </w:pBdr>
              <w:snapToGrid w:val="0"/>
              <w:rPr>
                <w:rFonts w:ascii="Arial" w:hAnsi="Arial" w:cs="Arial"/>
                <w:sz w:val="20"/>
                <w:szCs w:val="20"/>
              </w:rPr>
            </w:pPr>
            <w:r w:rsidRPr="00413ACC">
              <w:rPr>
                <w:rFonts w:ascii="Arial" w:hAnsi="Arial" w:cs="Arial"/>
                <w:sz w:val="20"/>
                <w:szCs w:val="20"/>
              </w:rPr>
              <w:t>barrare soltanto una delle opzioni in riferimento a quanto descritto all’art. 8 dell’Avviso</w:t>
            </w:r>
          </w:p>
          <w:p w14:paraId="005EC98C" w14:textId="77777777" w:rsidR="00413ACC" w:rsidRPr="00413ACC" w:rsidRDefault="00413ACC" w:rsidP="00413ACC">
            <w:pPr>
              <w:widowControl w:val="0"/>
              <w:autoSpaceDE w:val="0"/>
              <w:snapToGrid w:val="0"/>
              <w:spacing w:before="57" w:after="57"/>
              <w:ind w:left="296" w:right="215"/>
              <w:jc w:val="both"/>
              <w:rPr>
                <w:color w:val="333333"/>
                <w:spacing w:val="1"/>
                <w:sz w:val="22"/>
                <w:szCs w:val="22"/>
              </w:rPr>
            </w:pPr>
          </w:p>
          <w:p w14:paraId="3774D0F4" w14:textId="466734BB" w:rsidR="00D900A4" w:rsidRDefault="00D900A4" w:rsidP="00D900A4">
            <w:pPr>
              <w:widowControl w:val="0"/>
              <w:numPr>
                <w:ilvl w:val="0"/>
                <w:numId w:val="49"/>
              </w:numPr>
              <w:autoSpaceDE w:val="0"/>
              <w:snapToGrid w:val="0"/>
              <w:spacing w:before="57" w:after="57"/>
              <w:ind w:left="296" w:right="215" w:hanging="284"/>
              <w:jc w:val="both"/>
              <w:rPr>
                <w:color w:val="333333"/>
                <w:spacing w:val="1"/>
                <w:sz w:val="22"/>
                <w:szCs w:val="22"/>
              </w:rPr>
            </w:pPr>
            <w:r w:rsidRPr="00D900A4">
              <w:rPr>
                <w:b/>
                <w:bCs/>
                <w:color w:val="333333"/>
                <w:spacing w:val="1"/>
                <w:sz w:val="22"/>
                <w:szCs w:val="22"/>
                <w:u w:val="single"/>
              </w:rPr>
              <w:t>prima direttrice di azione</w:t>
            </w:r>
            <w:r>
              <w:rPr>
                <w:color w:val="333333"/>
                <w:spacing w:val="1"/>
                <w:sz w:val="22"/>
                <w:szCs w:val="22"/>
              </w:rPr>
              <w:t xml:space="preserve"> – interventi trasversali</w:t>
            </w:r>
            <w:r>
              <w:rPr>
                <w:color w:val="333333"/>
                <w:spacing w:val="1"/>
                <w:sz w:val="22"/>
                <w:szCs w:val="22"/>
              </w:rPr>
              <w:t xml:space="preserve">: </w:t>
            </w:r>
            <w:r w:rsidRPr="00D900A4">
              <w:rPr>
                <w:color w:val="333333"/>
                <w:spacing w:val="1"/>
                <w:sz w:val="22"/>
                <w:szCs w:val="22"/>
              </w:rPr>
              <w:t>rivolti alla generalità degli utenti presi in carico dall’Ambito territoriale, tesi a migliorare il percorso di inclusione intrapreso e ad elevare il grado di integrazione</w:t>
            </w:r>
            <w:r>
              <w:rPr>
                <w:color w:val="333333"/>
                <w:spacing w:val="1"/>
                <w:sz w:val="22"/>
                <w:szCs w:val="22"/>
              </w:rPr>
              <w:t>;</w:t>
            </w:r>
          </w:p>
          <w:p w14:paraId="1780F251" w14:textId="087C72F6" w:rsidR="00D900A4" w:rsidRDefault="00D900A4" w:rsidP="00D900A4">
            <w:pPr>
              <w:widowControl w:val="0"/>
              <w:numPr>
                <w:ilvl w:val="0"/>
                <w:numId w:val="49"/>
              </w:numPr>
              <w:autoSpaceDE w:val="0"/>
              <w:snapToGrid w:val="0"/>
              <w:spacing w:before="57" w:after="57"/>
              <w:ind w:left="296" w:right="215" w:hanging="284"/>
              <w:jc w:val="both"/>
              <w:rPr>
                <w:color w:val="333333"/>
                <w:spacing w:val="1"/>
                <w:sz w:val="22"/>
                <w:szCs w:val="22"/>
              </w:rPr>
            </w:pPr>
            <w:r w:rsidRPr="00D900A4">
              <w:rPr>
                <w:b/>
                <w:bCs/>
                <w:color w:val="333333"/>
                <w:spacing w:val="1"/>
                <w:sz w:val="22"/>
                <w:szCs w:val="22"/>
                <w:u w:val="single"/>
              </w:rPr>
              <w:t>seconda direttrice di azione</w:t>
            </w:r>
            <w:r>
              <w:rPr>
                <w:color w:val="333333"/>
                <w:spacing w:val="1"/>
                <w:sz w:val="22"/>
                <w:szCs w:val="22"/>
              </w:rPr>
              <w:t xml:space="preserve"> - </w:t>
            </w:r>
            <w:r w:rsidRPr="00E86F83">
              <w:rPr>
                <w:color w:val="333333"/>
                <w:spacing w:val="1"/>
                <w:sz w:val="22"/>
                <w:szCs w:val="22"/>
              </w:rPr>
              <w:t>pacchetti personalizzati” di intervento</w:t>
            </w:r>
            <w:r>
              <w:rPr>
                <w:color w:val="333333"/>
                <w:spacing w:val="1"/>
                <w:sz w:val="22"/>
                <w:szCs w:val="22"/>
              </w:rPr>
              <w:t xml:space="preserve">: </w:t>
            </w:r>
            <w:r w:rsidRPr="00D900A4">
              <w:rPr>
                <w:color w:val="333333"/>
                <w:spacing w:val="1"/>
                <w:sz w:val="22"/>
                <w:szCs w:val="22"/>
              </w:rPr>
              <w:t>attivazione di “pacchetti personalizzati” di intervento, destinati a “rinforzare” il Patto di inclusione, in particolar modo per i casi più fragili, così come individuati e definiti dall’equipe multidisciplinare del singolo Ambito territoriale</w:t>
            </w:r>
            <w:r>
              <w:rPr>
                <w:color w:val="333333"/>
                <w:spacing w:val="1"/>
                <w:sz w:val="22"/>
                <w:szCs w:val="22"/>
              </w:rPr>
              <w:t>;</w:t>
            </w:r>
          </w:p>
          <w:p w14:paraId="48DCC074" w14:textId="3BDC16D1" w:rsidR="00D900A4" w:rsidRPr="00346FC1" w:rsidRDefault="00D900A4" w:rsidP="00D900A4">
            <w:pPr>
              <w:widowControl w:val="0"/>
              <w:numPr>
                <w:ilvl w:val="0"/>
                <w:numId w:val="49"/>
              </w:numPr>
              <w:autoSpaceDE w:val="0"/>
              <w:snapToGrid w:val="0"/>
              <w:spacing w:before="57" w:after="57"/>
              <w:ind w:left="296" w:right="215" w:hanging="284"/>
              <w:jc w:val="both"/>
              <w:rPr>
                <w:color w:val="333333"/>
                <w:spacing w:val="1"/>
                <w:sz w:val="22"/>
                <w:szCs w:val="22"/>
              </w:rPr>
            </w:pPr>
            <w:r w:rsidRPr="00D900A4">
              <w:rPr>
                <w:b/>
                <w:bCs/>
                <w:color w:val="333333"/>
                <w:spacing w:val="1"/>
                <w:sz w:val="22"/>
                <w:szCs w:val="22"/>
                <w:u w:val="single"/>
              </w:rPr>
              <w:t>terza direttrice di azione</w:t>
            </w:r>
            <w:r>
              <w:rPr>
                <w:color w:val="333333"/>
                <w:spacing w:val="1"/>
                <w:sz w:val="22"/>
                <w:szCs w:val="22"/>
              </w:rPr>
              <w:t xml:space="preserve"> - </w:t>
            </w:r>
            <w:r w:rsidRPr="00E86F83">
              <w:rPr>
                <w:color w:val="333333"/>
                <w:spacing w:val="1"/>
                <w:sz w:val="22"/>
                <w:szCs w:val="22"/>
              </w:rPr>
              <w:t>azioni “di sistema”</w:t>
            </w:r>
            <w:r>
              <w:rPr>
                <w:color w:val="333333"/>
                <w:spacing w:val="1"/>
                <w:sz w:val="22"/>
                <w:szCs w:val="22"/>
              </w:rPr>
              <w:t xml:space="preserve">: </w:t>
            </w:r>
            <w:r w:rsidRPr="00D900A4">
              <w:rPr>
                <w:color w:val="333333"/>
                <w:spacing w:val="1"/>
                <w:sz w:val="22"/>
                <w:szCs w:val="22"/>
              </w:rPr>
              <w:t>finalizzate al monitoraggio dei percorsi di inclusione (percorsi formativi di tirocinio/progetti di sussidiarietà) avviati dal Servizio Sociale Professionale nell’ambito del patto per l’inclusione sociale attiva sottoscritto dal cittadino beneficiario del RED</w:t>
            </w:r>
            <w:r>
              <w:rPr>
                <w:color w:val="333333"/>
                <w:spacing w:val="1"/>
                <w:sz w:val="22"/>
                <w:szCs w:val="22"/>
              </w:rPr>
              <w:t>.</w:t>
            </w:r>
          </w:p>
          <w:p w14:paraId="5959D4F3" w14:textId="075087C2" w:rsidR="00EE5A57" w:rsidRPr="00E90E0E" w:rsidRDefault="00EE5A57" w:rsidP="00950BB5">
            <w:pPr>
              <w:snapToGrid w:val="0"/>
              <w:jc w:val="both"/>
              <w:rPr>
                <w:rFonts w:ascii="Arial" w:hAnsi="Arial" w:cs="Arial"/>
                <w:bCs/>
              </w:rPr>
            </w:pPr>
          </w:p>
        </w:tc>
      </w:tr>
      <w:tr w:rsidR="00E253FF" w14:paraId="004C46B9" w14:textId="77777777" w:rsidTr="00835B95">
        <w:tc>
          <w:tcPr>
            <w:tcW w:w="9798" w:type="dxa"/>
            <w:tcBorders>
              <w:top w:val="single" w:sz="4" w:space="0" w:color="000000"/>
              <w:left w:val="single" w:sz="4" w:space="0" w:color="000000"/>
              <w:bottom w:val="single" w:sz="4" w:space="0" w:color="000000"/>
              <w:right w:val="single" w:sz="4" w:space="0" w:color="000000"/>
            </w:tcBorders>
            <w:shd w:val="clear" w:color="auto" w:fill="auto"/>
          </w:tcPr>
          <w:p w14:paraId="7322C129" w14:textId="04C85CE9" w:rsidR="00E253FF" w:rsidRPr="001C075E" w:rsidRDefault="00E253FF" w:rsidP="001C075E">
            <w:pPr>
              <w:pBdr>
                <w:top w:val="single" w:sz="4" w:space="1" w:color="auto"/>
                <w:left w:val="single" w:sz="4" w:space="4" w:color="auto"/>
                <w:bottom w:val="single" w:sz="4" w:space="1" w:color="auto"/>
                <w:right w:val="single" w:sz="4" w:space="4" w:color="auto"/>
              </w:pBdr>
              <w:snapToGrid w:val="0"/>
              <w:jc w:val="both"/>
              <w:rPr>
                <w:rFonts w:ascii="Arial" w:hAnsi="Arial" w:cs="Arial"/>
                <w:sz w:val="20"/>
                <w:szCs w:val="20"/>
              </w:rPr>
            </w:pPr>
            <w:r w:rsidRPr="001C075E">
              <w:rPr>
                <w:rFonts w:ascii="Arial" w:hAnsi="Arial" w:cs="Arial"/>
                <w:b/>
                <w:bCs/>
              </w:rPr>
              <w:t xml:space="preserve">ATTIVITA’ PROMOSSA DA: </w:t>
            </w:r>
            <w:r w:rsidRPr="001C075E">
              <w:rPr>
                <w:rFonts w:ascii="Arial" w:hAnsi="Arial" w:cs="Arial"/>
                <w:sz w:val="20"/>
                <w:szCs w:val="20"/>
              </w:rPr>
              <w:t>(</w:t>
            </w:r>
            <w:r w:rsidR="00907886" w:rsidRPr="001C075E">
              <w:rPr>
                <w:rFonts w:ascii="Arial" w:hAnsi="Arial" w:cs="Arial"/>
                <w:sz w:val="20"/>
                <w:szCs w:val="20"/>
              </w:rPr>
              <w:t xml:space="preserve">tipologia di Ente, </w:t>
            </w:r>
            <w:r w:rsidRPr="001C075E">
              <w:rPr>
                <w:rFonts w:ascii="Arial" w:hAnsi="Arial" w:cs="Arial"/>
                <w:sz w:val="20"/>
                <w:szCs w:val="20"/>
              </w:rPr>
              <w:t>denominazione e contatti</w:t>
            </w:r>
            <w:r w:rsidR="002E1A2D" w:rsidRPr="001C075E">
              <w:rPr>
                <w:rFonts w:ascii="Arial" w:hAnsi="Arial" w:cs="Arial"/>
                <w:sz w:val="20"/>
                <w:szCs w:val="20"/>
              </w:rPr>
              <w:t xml:space="preserve"> del soggetto promotore. In caso di ATS specificare dati sia del soggetto capofila che degli altri soggetti partner, </w:t>
            </w:r>
            <w:r w:rsidR="002E1A2D" w:rsidRPr="001C075E">
              <w:rPr>
                <w:rFonts w:ascii="Arial" w:hAnsi="Arial" w:cs="Arial"/>
                <w:sz w:val="20"/>
                <w:szCs w:val="20"/>
              </w:rPr>
              <w:t>con l’indicazione delle rispettive funzioni e responsabilità</w:t>
            </w:r>
            <w:r w:rsidRPr="001C075E">
              <w:rPr>
                <w:rFonts w:ascii="Arial" w:hAnsi="Arial" w:cs="Arial"/>
                <w:sz w:val="20"/>
                <w:szCs w:val="20"/>
              </w:rPr>
              <w:t>)</w:t>
            </w:r>
          </w:p>
          <w:p w14:paraId="175930A4" w14:textId="5079B9D8" w:rsidR="00916488" w:rsidRDefault="00916488" w:rsidP="00835B95">
            <w:pPr>
              <w:snapToGrid w:val="0"/>
              <w:jc w:val="both"/>
              <w:rPr>
                <w:rFonts w:ascii="Arial" w:hAnsi="Arial" w:cs="Arial"/>
                <w:i/>
              </w:rPr>
            </w:pPr>
          </w:p>
          <w:p w14:paraId="68DB7865" w14:textId="46A6AE3B" w:rsidR="00D900A4" w:rsidRDefault="00D900A4" w:rsidP="00835B95">
            <w:pPr>
              <w:snapToGrid w:val="0"/>
              <w:jc w:val="both"/>
              <w:rPr>
                <w:rFonts w:ascii="Arial" w:hAnsi="Arial" w:cs="Arial"/>
                <w:i/>
              </w:rPr>
            </w:pPr>
          </w:p>
          <w:p w14:paraId="0376EAB9" w14:textId="15A0FF2F" w:rsidR="00D900A4" w:rsidRDefault="00D900A4" w:rsidP="00835B95">
            <w:pPr>
              <w:snapToGrid w:val="0"/>
              <w:jc w:val="both"/>
              <w:rPr>
                <w:rFonts w:ascii="Arial" w:hAnsi="Arial" w:cs="Arial"/>
                <w:i/>
              </w:rPr>
            </w:pPr>
          </w:p>
          <w:p w14:paraId="5C6A6BD0" w14:textId="77777777" w:rsidR="002E1A2D" w:rsidRPr="00576B43" w:rsidRDefault="002E1A2D" w:rsidP="00835B95">
            <w:pPr>
              <w:snapToGrid w:val="0"/>
              <w:jc w:val="both"/>
              <w:rPr>
                <w:rFonts w:ascii="Arial" w:hAnsi="Arial" w:cs="Arial"/>
                <w:i/>
              </w:rPr>
            </w:pPr>
          </w:p>
          <w:p w14:paraId="53ABC909" w14:textId="77777777" w:rsidR="00E253FF" w:rsidRDefault="00E253FF" w:rsidP="00835B95">
            <w:pPr>
              <w:jc w:val="both"/>
              <w:rPr>
                <w:rFonts w:ascii="Arial" w:hAnsi="Arial" w:cs="Arial"/>
              </w:rPr>
            </w:pPr>
            <w:r>
              <w:rPr>
                <w:rFonts w:ascii="Arial" w:hAnsi="Arial" w:cs="Arial"/>
              </w:rPr>
              <w:t xml:space="preserve"> </w:t>
            </w:r>
          </w:p>
        </w:tc>
      </w:tr>
      <w:tr w:rsidR="00CD6713" w14:paraId="5A410CB7" w14:textId="77777777" w:rsidTr="003F2527">
        <w:tc>
          <w:tcPr>
            <w:tcW w:w="9798" w:type="dxa"/>
            <w:tcBorders>
              <w:top w:val="single" w:sz="4" w:space="0" w:color="000000"/>
              <w:left w:val="single" w:sz="4" w:space="0" w:color="000000"/>
              <w:bottom w:val="single" w:sz="4" w:space="0" w:color="000000"/>
              <w:right w:val="single" w:sz="4" w:space="0" w:color="000000"/>
            </w:tcBorders>
            <w:shd w:val="clear" w:color="auto" w:fill="auto"/>
          </w:tcPr>
          <w:p w14:paraId="05FA64C3" w14:textId="0A4B5BE5" w:rsidR="00CD6713" w:rsidRPr="001C075E" w:rsidRDefault="00CD6713" w:rsidP="001C075E">
            <w:pPr>
              <w:pBdr>
                <w:top w:val="single" w:sz="4" w:space="1" w:color="auto"/>
                <w:left w:val="single" w:sz="4" w:space="4" w:color="auto"/>
                <w:bottom w:val="single" w:sz="4" w:space="1" w:color="auto"/>
                <w:right w:val="single" w:sz="4" w:space="4" w:color="auto"/>
              </w:pBdr>
              <w:snapToGrid w:val="0"/>
              <w:jc w:val="both"/>
              <w:rPr>
                <w:rFonts w:ascii="Arial" w:hAnsi="Arial" w:cs="Arial"/>
                <w:b/>
                <w:bCs/>
                <w:sz w:val="20"/>
                <w:szCs w:val="20"/>
              </w:rPr>
            </w:pPr>
            <w:r w:rsidRPr="001C075E">
              <w:rPr>
                <w:rFonts w:ascii="Arial" w:hAnsi="Arial" w:cs="Arial"/>
                <w:b/>
                <w:bCs/>
              </w:rPr>
              <w:t xml:space="preserve">FINALITA’ </w:t>
            </w:r>
            <w:r w:rsidRPr="001C075E">
              <w:rPr>
                <w:rFonts w:ascii="Arial" w:hAnsi="Arial" w:cs="Arial"/>
                <w:sz w:val="20"/>
                <w:szCs w:val="20"/>
              </w:rPr>
              <w:t>(indicare le finalità e gli obiettivi che si propone il progetto: in particolare dovranno essere evidenziate le finalità che si intendono perseguire</w:t>
            </w:r>
            <w:r w:rsidR="00D900A4" w:rsidRPr="001C075E">
              <w:rPr>
                <w:rFonts w:ascii="Arial" w:hAnsi="Arial" w:cs="Arial"/>
                <w:sz w:val="20"/>
                <w:szCs w:val="20"/>
              </w:rPr>
              <w:t xml:space="preserve"> in riferimento alla Direttrice scelta e a quanto previsto dall’art. 8 dell’Avviso in merito alle specifiche tipologie di attività previste</w:t>
            </w:r>
            <w:r w:rsidRPr="001C075E">
              <w:rPr>
                <w:rFonts w:ascii="Arial" w:hAnsi="Arial" w:cs="Arial"/>
                <w:sz w:val="20"/>
                <w:szCs w:val="20"/>
              </w:rPr>
              <w:t>)</w:t>
            </w:r>
          </w:p>
          <w:p w14:paraId="71F83320" w14:textId="08111ADD" w:rsidR="00CD6713" w:rsidRDefault="00CD6713" w:rsidP="003F2527">
            <w:pPr>
              <w:snapToGrid w:val="0"/>
              <w:jc w:val="both"/>
              <w:rPr>
                <w:rFonts w:ascii="Arial" w:hAnsi="Arial" w:cs="Arial"/>
              </w:rPr>
            </w:pPr>
          </w:p>
          <w:p w14:paraId="13404C61" w14:textId="24BEF2A4" w:rsidR="00D900A4" w:rsidRDefault="00D900A4" w:rsidP="003F2527">
            <w:pPr>
              <w:snapToGrid w:val="0"/>
              <w:jc w:val="both"/>
              <w:rPr>
                <w:rFonts w:ascii="Arial" w:hAnsi="Arial" w:cs="Arial"/>
              </w:rPr>
            </w:pPr>
          </w:p>
          <w:p w14:paraId="4C6F4968" w14:textId="645FEDBA" w:rsidR="00D900A4" w:rsidRDefault="00D900A4" w:rsidP="003F2527">
            <w:pPr>
              <w:snapToGrid w:val="0"/>
              <w:jc w:val="both"/>
              <w:rPr>
                <w:rFonts w:ascii="Arial" w:hAnsi="Arial" w:cs="Arial"/>
              </w:rPr>
            </w:pPr>
          </w:p>
          <w:p w14:paraId="4F2FD555" w14:textId="4EF7B56B" w:rsidR="00D900A4" w:rsidRDefault="00D900A4" w:rsidP="003F2527">
            <w:pPr>
              <w:snapToGrid w:val="0"/>
              <w:jc w:val="both"/>
              <w:rPr>
                <w:rFonts w:ascii="Arial" w:hAnsi="Arial" w:cs="Arial"/>
              </w:rPr>
            </w:pPr>
          </w:p>
          <w:p w14:paraId="0FF7B339" w14:textId="2CA35405" w:rsidR="001C075E" w:rsidRDefault="001C075E" w:rsidP="003F2527">
            <w:pPr>
              <w:snapToGrid w:val="0"/>
              <w:jc w:val="both"/>
              <w:rPr>
                <w:rFonts w:ascii="Arial" w:hAnsi="Arial" w:cs="Arial"/>
              </w:rPr>
            </w:pPr>
          </w:p>
          <w:p w14:paraId="10DB1425" w14:textId="3FA07821" w:rsidR="001C075E" w:rsidRDefault="001C075E" w:rsidP="003F2527">
            <w:pPr>
              <w:snapToGrid w:val="0"/>
              <w:jc w:val="both"/>
              <w:rPr>
                <w:rFonts w:ascii="Arial" w:hAnsi="Arial" w:cs="Arial"/>
              </w:rPr>
            </w:pPr>
          </w:p>
          <w:p w14:paraId="0A2D55AB" w14:textId="77777777" w:rsidR="001C075E" w:rsidRDefault="001C075E" w:rsidP="003F2527">
            <w:pPr>
              <w:snapToGrid w:val="0"/>
              <w:jc w:val="both"/>
              <w:rPr>
                <w:rFonts w:ascii="Arial" w:hAnsi="Arial" w:cs="Arial"/>
              </w:rPr>
            </w:pPr>
          </w:p>
          <w:p w14:paraId="26C9680E" w14:textId="77777777" w:rsidR="00D900A4" w:rsidRDefault="00D900A4" w:rsidP="003F2527">
            <w:pPr>
              <w:snapToGrid w:val="0"/>
              <w:jc w:val="both"/>
              <w:rPr>
                <w:rFonts w:ascii="Arial" w:hAnsi="Arial" w:cs="Arial"/>
              </w:rPr>
            </w:pPr>
          </w:p>
          <w:p w14:paraId="59CE4BDC" w14:textId="77777777" w:rsidR="00CD6713" w:rsidRDefault="00CD6713" w:rsidP="003F2527">
            <w:pPr>
              <w:snapToGrid w:val="0"/>
              <w:jc w:val="both"/>
              <w:rPr>
                <w:rFonts w:ascii="Arial" w:hAnsi="Arial" w:cs="Arial"/>
              </w:rPr>
            </w:pPr>
          </w:p>
        </w:tc>
      </w:tr>
      <w:tr w:rsidR="002E1A2D" w14:paraId="189B22B5" w14:textId="77777777" w:rsidTr="002E1A2D">
        <w:trPr>
          <w:trHeight w:val="410"/>
        </w:trPr>
        <w:tc>
          <w:tcPr>
            <w:tcW w:w="9798" w:type="dxa"/>
            <w:tcBorders>
              <w:top w:val="single" w:sz="4" w:space="0" w:color="000000"/>
              <w:left w:val="single" w:sz="4" w:space="0" w:color="000000"/>
              <w:bottom w:val="single" w:sz="4" w:space="0" w:color="000000"/>
              <w:right w:val="single" w:sz="4" w:space="0" w:color="000000"/>
            </w:tcBorders>
            <w:shd w:val="clear" w:color="auto" w:fill="auto"/>
          </w:tcPr>
          <w:p w14:paraId="52E256E4" w14:textId="502C4FA1" w:rsidR="001C075E" w:rsidRPr="001C075E" w:rsidRDefault="002E1A2D" w:rsidP="001C075E">
            <w:pPr>
              <w:pBdr>
                <w:top w:val="single" w:sz="4" w:space="1" w:color="auto"/>
                <w:left w:val="single" w:sz="4" w:space="4" w:color="auto"/>
                <w:bottom w:val="single" w:sz="4" w:space="1" w:color="auto"/>
                <w:right w:val="single" w:sz="4" w:space="4" w:color="auto"/>
              </w:pBdr>
              <w:snapToGrid w:val="0"/>
              <w:jc w:val="both"/>
              <w:rPr>
                <w:rFonts w:ascii="Arial" w:hAnsi="Arial" w:cs="Arial"/>
                <w:b/>
                <w:bCs/>
              </w:rPr>
            </w:pPr>
            <w:r w:rsidRPr="001C075E">
              <w:rPr>
                <w:rFonts w:ascii="Arial" w:hAnsi="Arial" w:cs="Arial"/>
                <w:b/>
                <w:bCs/>
              </w:rPr>
              <w:t>DATA DI INIZIO</w:t>
            </w:r>
          </w:p>
          <w:p w14:paraId="743C1095" w14:textId="77777777" w:rsidR="001C075E" w:rsidRDefault="001C075E" w:rsidP="002E1A2D">
            <w:pPr>
              <w:snapToGrid w:val="0"/>
              <w:jc w:val="both"/>
              <w:rPr>
                <w:rFonts w:ascii="Arial" w:hAnsi="Arial" w:cs="Arial"/>
              </w:rPr>
            </w:pPr>
          </w:p>
          <w:p w14:paraId="3D2391BF" w14:textId="3B1D75C6" w:rsidR="001C075E" w:rsidRDefault="001C075E" w:rsidP="002E1A2D">
            <w:pPr>
              <w:snapToGrid w:val="0"/>
              <w:jc w:val="both"/>
              <w:rPr>
                <w:rFonts w:ascii="Arial" w:hAnsi="Arial" w:cs="Arial"/>
              </w:rPr>
            </w:pPr>
          </w:p>
        </w:tc>
      </w:tr>
      <w:tr w:rsidR="002E1A2D" w14:paraId="25DD9134" w14:textId="77777777" w:rsidTr="002E1A2D">
        <w:trPr>
          <w:trHeight w:val="417"/>
        </w:trPr>
        <w:tc>
          <w:tcPr>
            <w:tcW w:w="9798" w:type="dxa"/>
            <w:tcBorders>
              <w:top w:val="single" w:sz="4" w:space="0" w:color="000000"/>
              <w:left w:val="single" w:sz="4" w:space="0" w:color="000000"/>
              <w:bottom w:val="single" w:sz="4" w:space="0" w:color="000000"/>
              <w:right w:val="single" w:sz="4" w:space="0" w:color="000000"/>
            </w:tcBorders>
            <w:shd w:val="clear" w:color="auto" w:fill="auto"/>
          </w:tcPr>
          <w:p w14:paraId="3DF87E4D" w14:textId="77777777" w:rsidR="002E1A2D" w:rsidRPr="001C075E" w:rsidRDefault="002E1A2D" w:rsidP="001C075E">
            <w:pPr>
              <w:pBdr>
                <w:top w:val="single" w:sz="4" w:space="1" w:color="auto"/>
                <w:left w:val="single" w:sz="4" w:space="4" w:color="auto"/>
                <w:bottom w:val="single" w:sz="4" w:space="1" w:color="auto"/>
                <w:right w:val="single" w:sz="4" w:space="4" w:color="auto"/>
              </w:pBdr>
              <w:snapToGrid w:val="0"/>
              <w:jc w:val="both"/>
              <w:rPr>
                <w:rFonts w:ascii="Arial" w:hAnsi="Arial" w:cs="Arial"/>
                <w:b/>
                <w:bCs/>
              </w:rPr>
            </w:pPr>
            <w:r w:rsidRPr="001C075E">
              <w:rPr>
                <w:rFonts w:ascii="Arial" w:hAnsi="Arial" w:cs="Arial"/>
                <w:b/>
                <w:bCs/>
              </w:rPr>
              <w:t>DATA DI FINE</w:t>
            </w:r>
          </w:p>
          <w:p w14:paraId="31C3B7C3" w14:textId="77777777" w:rsidR="001C075E" w:rsidRDefault="001C075E" w:rsidP="002E1A2D">
            <w:pPr>
              <w:snapToGrid w:val="0"/>
              <w:jc w:val="both"/>
              <w:rPr>
                <w:rFonts w:ascii="Arial" w:hAnsi="Arial" w:cs="Arial"/>
              </w:rPr>
            </w:pPr>
          </w:p>
          <w:p w14:paraId="1B36F18E" w14:textId="01122FE3" w:rsidR="001C075E" w:rsidRDefault="001C075E" w:rsidP="002E1A2D">
            <w:pPr>
              <w:snapToGrid w:val="0"/>
              <w:jc w:val="both"/>
              <w:rPr>
                <w:rFonts w:ascii="Arial" w:hAnsi="Arial" w:cs="Arial"/>
              </w:rPr>
            </w:pPr>
          </w:p>
        </w:tc>
      </w:tr>
      <w:tr w:rsidR="00E253FF" w14:paraId="4ABF9370" w14:textId="77777777" w:rsidTr="00835B95">
        <w:tc>
          <w:tcPr>
            <w:tcW w:w="9798" w:type="dxa"/>
            <w:tcBorders>
              <w:top w:val="single" w:sz="4" w:space="0" w:color="000000"/>
              <w:left w:val="single" w:sz="4" w:space="0" w:color="000000"/>
              <w:bottom w:val="single" w:sz="4" w:space="0" w:color="000000"/>
              <w:right w:val="single" w:sz="4" w:space="0" w:color="000000"/>
            </w:tcBorders>
            <w:shd w:val="clear" w:color="auto" w:fill="auto"/>
          </w:tcPr>
          <w:p w14:paraId="7997E515" w14:textId="2D573989" w:rsidR="00916488" w:rsidRPr="001C075E" w:rsidRDefault="007A6FF6" w:rsidP="001C075E">
            <w:pPr>
              <w:pBdr>
                <w:top w:val="single" w:sz="4" w:space="1" w:color="auto"/>
                <w:left w:val="single" w:sz="4" w:space="4" w:color="auto"/>
                <w:bottom w:val="single" w:sz="4" w:space="1" w:color="auto"/>
                <w:right w:val="single" w:sz="4" w:space="4" w:color="auto"/>
              </w:pBdr>
              <w:snapToGrid w:val="0"/>
              <w:jc w:val="both"/>
              <w:rPr>
                <w:rFonts w:ascii="Arial" w:hAnsi="Arial" w:cs="Arial"/>
                <w:sz w:val="20"/>
                <w:szCs w:val="20"/>
              </w:rPr>
            </w:pPr>
            <w:r w:rsidRPr="001C075E">
              <w:rPr>
                <w:rFonts w:ascii="Arial" w:hAnsi="Arial" w:cs="Arial"/>
                <w:b/>
                <w:bCs/>
              </w:rPr>
              <w:lastRenderedPageBreak/>
              <w:t>AMBIENTI/</w:t>
            </w:r>
            <w:r w:rsidR="00576B43" w:rsidRPr="001C075E">
              <w:rPr>
                <w:rFonts w:ascii="Arial" w:hAnsi="Arial" w:cs="Arial"/>
                <w:b/>
                <w:bCs/>
              </w:rPr>
              <w:t>LUOGHI</w:t>
            </w:r>
            <w:r w:rsidR="00916488" w:rsidRPr="001C075E">
              <w:rPr>
                <w:rFonts w:ascii="Arial" w:hAnsi="Arial" w:cs="Arial"/>
                <w:b/>
                <w:bCs/>
              </w:rPr>
              <w:t xml:space="preserve"> PRESSO CUI SI SVOLGE L’ATTIVIT</w:t>
            </w:r>
            <w:r w:rsidR="00907886" w:rsidRPr="001C075E">
              <w:rPr>
                <w:rFonts w:ascii="Arial" w:hAnsi="Arial" w:cs="Arial"/>
                <w:b/>
                <w:bCs/>
              </w:rPr>
              <w:t xml:space="preserve">À </w:t>
            </w:r>
            <w:r w:rsidR="00907886" w:rsidRPr="001C075E">
              <w:rPr>
                <w:rFonts w:ascii="Arial" w:hAnsi="Arial" w:cs="Arial"/>
              </w:rPr>
              <w:t>(</w:t>
            </w:r>
            <w:r w:rsidR="00907886" w:rsidRPr="001C075E">
              <w:rPr>
                <w:rFonts w:ascii="Arial" w:hAnsi="Arial" w:cs="Arial"/>
                <w:sz w:val="20"/>
                <w:szCs w:val="20"/>
              </w:rPr>
              <w:t>indirizzo/i completo/i</w:t>
            </w:r>
            <w:r w:rsidR="002E1A2D" w:rsidRPr="001C075E">
              <w:rPr>
                <w:rFonts w:ascii="Arial" w:hAnsi="Arial" w:cs="Arial"/>
                <w:sz w:val="20"/>
                <w:szCs w:val="20"/>
              </w:rPr>
              <w:t>, descrizione degli spazi sia interni che esterni e dell’</w:t>
            </w:r>
            <w:r w:rsidR="002E1A2D" w:rsidRPr="001C075E">
              <w:rPr>
                <w:rFonts w:ascii="Arial" w:hAnsi="Arial" w:cs="Arial"/>
                <w:sz w:val="20"/>
                <w:szCs w:val="20"/>
              </w:rPr>
              <w:t>organizzazione funzionale degli stessi a fini perseguiti</w:t>
            </w:r>
            <w:r w:rsidR="00907886" w:rsidRPr="001C075E">
              <w:rPr>
                <w:rFonts w:ascii="Arial" w:hAnsi="Arial" w:cs="Arial"/>
                <w:sz w:val="20"/>
                <w:szCs w:val="20"/>
              </w:rPr>
              <w:t>)</w:t>
            </w:r>
          </w:p>
          <w:p w14:paraId="7DAA1021" w14:textId="0039BD8D" w:rsidR="002E1A2D" w:rsidRDefault="002E1A2D" w:rsidP="00916488">
            <w:pPr>
              <w:snapToGrid w:val="0"/>
              <w:jc w:val="both"/>
              <w:rPr>
                <w:rFonts w:ascii="Arial" w:hAnsi="Arial" w:cs="Arial"/>
              </w:rPr>
            </w:pPr>
          </w:p>
          <w:p w14:paraId="42296B91" w14:textId="4A106CFF" w:rsidR="002E1A2D" w:rsidRDefault="002E1A2D" w:rsidP="00916488">
            <w:pPr>
              <w:snapToGrid w:val="0"/>
              <w:jc w:val="both"/>
              <w:rPr>
                <w:rFonts w:ascii="Arial" w:hAnsi="Arial" w:cs="Arial"/>
              </w:rPr>
            </w:pPr>
          </w:p>
          <w:p w14:paraId="73325A42" w14:textId="6DBD9E32" w:rsidR="002E1A2D" w:rsidRDefault="002E1A2D" w:rsidP="00916488">
            <w:pPr>
              <w:snapToGrid w:val="0"/>
              <w:jc w:val="both"/>
              <w:rPr>
                <w:rFonts w:ascii="Arial" w:hAnsi="Arial" w:cs="Arial"/>
              </w:rPr>
            </w:pPr>
          </w:p>
          <w:p w14:paraId="1E6AC6B2" w14:textId="01556F1D" w:rsidR="002E1A2D" w:rsidRDefault="002E1A2D" w:rsidP="00916488">
            <w:pPr>
              <w:snapToGrid w:val="0"/>
              <w:jc w:val="both"/>
              <w:rPr>
                <w:rFonts w:ascii="Arial" w:hAnsi="Arial" w:cs="Arial"/>
              </w:rPr>
            </w:pPr>
          </w:p>
          <w:p w14:paraId="459453D9" w14:textId="66617B08" w:rsidR="002E1A2D" w:rsidRDefault="002E1A2D" w:rsidP="00916488">
            <w:pPr>
              <w:snapToGrid w:val="0"/>
              <w:jc w:val="both"/>
              <w:rPr>
                <w:rFonts w:ascii="Arial" w:hAnsi="Arial" w:cs="Arial"/>
              </w:rPr>
            </w:pPr>
          </w:p>
          <w:p w14:paraId="44B9C6FC" w14:textId="26138CA9" w:rsidR="002E1A2D" w:rsidRDefault="002E1A2D" w:rsidP="00916488">
            <w:pPr>
              <w:snapToGrid w:val="0"/>
              <w:jc w:val="both"/>
              <w:rPr>
                <w:rFonts w:ascii="Arial" w:hAnsi="Arial" w:cs="Arial"/>
              </w:rPr>
            </w:pPr>
          </w:p>
          <w:p w14:paraId="57080470" w14:textId="77777777" w:rsidR="002E1A2D" w:rsidRDefault="002E1A2D" w:rsidP="00916488">
            <w:pPr>
              <w:snapToGrid w:val="0"/>
              <w:jc w:val="both"/>
              <w:rPr>
                <w:rFonts w:ascii="Arial" w:hAnsi="Arial" w:cs="Arial"/>
              </w:rPr>
            </w:pPr>
          </w:p>
          <w:p w14:paraId="533C48BE" w14:textId="77777777" w:rsidR="00E253FF" w:rsidRDefault="00E253FF" w:rsidP="00835B95">
            <w:pPr>
              <w:snapToGrid w:val="0"/>
              <w:jc w:val="both"/>
              <w:rPr>
                <w:rFonts w:ascii="Arial" w:hAnsi="Arial" w:cs="Arial"/>
              </w:rPr>
            </w:pPr>
          </w:p>
        </w:tc>
      </w:tr>
      <w:tr w:rsidR="00916488" w14:paraId="12250351" w14:textId="77777777" w:rsidTr="00114153">
        <w:trPr>
          <w:trHeight w:val="1011"/>
        </w:trPr>
        <w:tc>
          <w:tcPr>
            <w:tcW w:w="9798" w:type="dxa"/>
            <w:tcBorders>
              <w:top w:val="single" w:sz="4" w:space="0" w:color="000000"/>
              <w:left w:val="single" w:sz="4" w:space="0" w:color="000000"/>
              <w:bottom w:val="single" w:sz="4" w:space="0" w:color="auto"/>
              <w:right w:val="single" w:sz="4" w:space="0" w:color="000000"/>
            </w:tcBorders>
            <w:shd w:val="clear" w:color="auto" w:fill="auto"/>
          </w:tcPr>
          <w:p w14:paraId="1116B8EB" w14:textId="5D5BCD3C" w:rsidR="00916488" w:rsidRPr="001C075E" w:rsidRDefault="00916488" w:rsidP="001C075E">
            <w:pPr>
              <w:pBdr>
                <w:top w:val="single" w:sz="4" w:space="1" w:color="auto"/>
                <w:left w:val="single" w:sz="4" w:space="4" w:color="auto"/>
                <w:bottom w:val="single" w:sz="4" w:space="1" w:color="auto"/>
                <w:right w:val="single" w:sz="4" w:space="4" w:color="auto"/>
              </w:pBdr>
              <w:snapToGrid w:val="0"/>
              <w:jc w:val="both"/>
              <w:rPr>
                <w:rFonts w:ascii="Arial" w:hAnsi="Arial" w:cs="Arial"/>
                <w:b/>
                <w:bCs/>
              </w:rPr>
            </w:pPr>
            <w:r w:rsidRPr="001C075E">
              <w:rPr>
                <w:rFonts w:ascii="Arial" w:hAnsi="Arial" w:cs="Arial"/>
                <w:b/>
                <w:bCs/>
              </w:rPr>
              <w:t xml:space="preserve">NUMERO DI </w:t>
            </w:r>
            <w:r w:rsidR="00EA56E3" w:rsidRPr="001C075E">
              <w:rPr>
                <w:rFonts w:ascii="Arial" w:hAnsi="Arial" w:cs="Arial"/>
                <w:b/>
                <w:bCs/>
              </w:rPr>
              <w:t>DESTINATARI FINALI (PERCETTORI RED)</w:t>
            </w:r>
            <w:r w:rsidR="000D470E" w:rsidRPr="001C075E">
              <w:rPr>
                <w:rFonts w:ascii="Arial" w:hAnsi="Arial" w:cs="Arial"/>
                <w:b/>
                <w:bCs/>
              </w:rPr>
              <w:t xml:space="preserve"> </w:t>
            </w:r>
            <w:r w:rsidR="00EA56E3" w:rsidRPr="001C075E">
              <w:rPr>
                <w:rFonts w:ascii="Arial" w:hAnsi="Arial" w:cs="Arial"/>
                <w:b/>
                <w:bCs/>
              </w:rPr>
              <w:t>DA INSERIRE</w:t>
            </w:r>
          </w:p>
          <w:p w14:paraId="5C1B595F" w14:textId="20408787" w:rsidR="00EA56E3" w:rsidRDefault="00EA56E3" w:rsidP="00916488">
            <w:pPr>
              <w:snapToGrid w:val="0"/>
              <w:jc w:val="both"/>
              <w:rPr>
                <w:rFonts w:ascii="Arial" w:hAnsi="Arial" w:cs="Arial"/>
              </w:rPr>
            </w:pPr>
          </w:p>
          <w:p w14:paraId="2F33B426" w14:textId="77777777" w:rsidR="00EA56E3" w:rsidRDefault="00EA56E3" w:rsidP="00916488">
            <w:pPr>
              <w:snapToGrid w:val="0"/>
              <w:jc w:val="both"/>
              <w:rPr>
                <w:rFonts w:ascii="Arial" w:hAnsi="Arial" w:cs="Arial"/>
              </w:rPr>
            </w:pPr>
          </w:p>
          <w:p w14:paraId="2FC0CA7E" w14:textId="77777777" w:rsidR="00DF4735" w:rsidRDefault="00DF4735" w:rsidP="00916488">
            <w:pPr>
              <w:snapToGrid w:val="0"/>
              <w:jc w:val="both"/>
              <w:rPr>
                <w:rFonts w:ascii="Arial" w:hAnsi="Arial" w:cs="Arial"/>
              </w:rPr>
            </w:pPr>
          </w:p>
        </w:tc>
      </w:tr>
      <w:tr w:rsidR="00EA56E3" w:rsidRPr="001C075E" w14:paraId="627C938D" w14:textId="77777777" w:rsidTr="00114153">
        <w:trPr>
          <w:trHeight w:val="255"/>
        </w:trPr>
        <w:tc>
          <w:tcPr>
            <w:tcW w:w="9798" w:type="dxa"/>
            <w:tcBorders>
              <w:top w:val="single" w:sz="4" w:space="0" w:color="auto"/>
              <w:left w:val="single" w:sz="4" w:space="0" w:color="auto"/>
              <w:bottom w:val="single" w:sz="4" w:space="0" w:color="auto"/>
              <w:right w:val="single" w:sz="4" w:space="0" w:color="auto"/>
            </w:tcBorders>
            <w:shd w:val="clear" w:color="auto" w:fill="auto"/>
          </w:tcPr>
          <w:p w14:paraId="487F9B7B" w14:textId="22F374A6" w:rsidR="00EA56E3" w:rsidRPr="001C075E" w:rsidRDefault="00EA56E3" w:rsidP="00916488">
            <w:pPr>
              <w:snapToGrid w:val="0"/>
              <w:jc w:val="both"/>
              <w:rPr>
                <w:rFonts w:ascii="Arial" w:hAnsi="Arial" w:cs="Arial"/>
                <w:b/>
                <w:bCs/>
              </w:rPr>
            </w:pPr>
            <w:r w:rsidRPr="001C075E">
              <w:rPr>
                <w:rFonts w:ascii="Arial" w:hAnsi="Arial" w:cs="Arial"/>
                <w:b/>
                <w:bCs/>
              </w:rPr>
              <w:t>FASCIA D’ETA’ DEI DESTINATARI DA INSERIRE</w:t>
            </w:r>
          </w:p>
        </w:tc>
      </w:tr>
      <w:tr w:rsidR="00114153" w:rsidRPr="001C075E" w14:paraId="7405F501" w14:textId="77777777" w:rsidTr="001C075E">
        <w:trPr>
          <w:trHeight w:val="744"/>
        </w:trPr>
        <w:tc>
          <w:tcPr>
            <w:tcW w:w="9798" w:type="dxa"/>
            <w:tcBorders>
              <w:top w:val="single" w:sz="4" w:space="0" w:color="auto"/>
              <w:left w:val="single" w:sz="4" w:space="0" w:color="auto"/>
              <w:bottom w:val="single" w:sz="4" w:space="0" w:color="auto"/>
              <w:right w:val="single" w:sz="4" w:space="0" w:color="auto"/>
            </w:tcBorders>
            <w:shd w:val="clear" w:color="auto" w:fill="auto"/>
          </w:tcPr>
          <w:p w14:paraId="70F14C38" w14:textId="77777777" w:rsidR="00114153" w:rsidRPr="001C075E" w:rsidRDefault="00114153" w:rsidP="00916488">
            <w:pPr>
              <w:snapToGrid w:val="0"/>
              <w:jc w:val="both"/>
              <w:rPr>
                <w:rFonts w:ascii="Arial" w:hAnsi="Arial" w:cs="Arial"/>
                <w:b/>
                <w:bCs/>
              </w:rPr>
            </w:pPr>
          </w:p>
        </w:tc>
      </w:tr>
      <w:tr w:rsidR="00BF5E7A" w14:paraId="06DB43F8" w14:textId="77777777" w:rsidTr="001C075E">
        <w:tc>
          <w:tcPr>
            <w:tcW w:w="9798" w:type="dxa"/>
            <w:tcBorders>
              <w:top w:val="single" w:sz="4" w:space="0" w:color="auto"/>
              <w:left w:val="single" w:sz="4" w:space="0" w:color="000000"/>
              <w:bottom w:val="single" w:sz="4" w:space="0" w:color="000000"/>
              <w:right w:val="single" w:sz="4" w:space="0" w:color="000000"/>
            </w:tcBorders>
            <w:shd w:val="clear" w:color="auto" w:fill="auto"/>
          </w:tcPr>
          <w:p w14:paraId="40CCFF0D" w14:textId="33526E1A" w:rsidR="00BF5E7A" w:rsidRDefault="00BF5E7A" w:rsidP="001C075E">
            <w:pPr>
              <w:pBdr>
                <w:top w:val="single" w:sz="4" w:space="1" w:color="auto"/>
                <w:left w:val="single" w:sz="4" w:space="4" w:color="auto"/>
                <w:bottom w:val="single" w:sz="4" w:space="1" w:color="auto"/>
                <w:right w:val="single" w:sz="4" w:space="4" w:color="auto"/>
              </w:pBdr>
              <w:snapToGrid w:val="0"/>
              <w:jc w:val="both"/>
              <w:rPr>
                <w:rFonts w:ascii="Arial" w:hAnsi="Arial" w:cs="Arial"/>
                <w:sz w:val="20"/>
                <w:szCs w:val="20"/>
              </w:rPr>
            </w:pPr>
            <w:bookmarkStart w:id="0" w:name="_Hlk85835876"/>
            <w:r w:rsidRPr="00114153">
              <w:rPr>
                <w:rFonts w:ascii="Arial" w:hAnsi="Arial" w:cs="Arial"/>
                <w:b/>
                <w:bCs/>
              </w:rPr>
              <w:t xml:space="preserve">EVENTUALI </w:t>
            </w:r>
            <w:r w:rsidRPr="00114153">
              <w:rPr>
                <w:rFonts w:ascii="Arial" w:hAnsi="Arial" w:cs="Arial"/>
                <w:b/>
                <w:bCs/>
              </w:rPr>
              <w:t xml:space="preserve">ATTITUDINI, ABILITA’ E/O COMPETENZE </w:t>
            </w:r>
            <w:r w:rsidRPr="00114153">
              <w:rPr>
                <w:rFonts w:ascii="Arial" w:hAnsi="Arial" w:cs="Arial"/>
                <w:b/>
                <w:bCs/>
              </w:rPr>
              <w:t xml:space="preserve">RICHIESTE PER LA PARTECIPAZIONE </w:t>
            </w:r>
            <w:r w:rsidRPr="00114153">
              <w:rPr>
                <w:rFonts w:ascii="Arial" w:hAnsi="Arial" w:cs="Arial"/>
                <w:b/>
                <w:bCs/>
              </w:rPr>
              <w:t xml:space="preserve">DEI </w:t>
            </w:r>
            <w:r w:rsidRPr="00114153">
              <w:rPr>
                <w:rFonts w:ascii="Arial" w:hAnsi="Arial" w:cs="Arial"/>
                <w:b/>
                <w:bCs/>
              </w:rPr>
              <w:t>DESTINATARI</w:t>
            </w:r>
            <w:r w:rsidRPr="00114153">
              <w:rPr>
                <w:rFonts w:ascii="Arial" w:hAnsi="Arial" w:cs="Arial"/>
                <w:b/>
                <w:bCs/>
              </w:rPr>
              <w:t xml:space="preserve"> </w:t>
            </w:r>
            <w:r w:rsidR="00901099" w:rsidRPr="00114153">
              <w:rPr>
                <w:rFonts w:ascii="Arial" w:hAnsi="Arial" w:cs="Arial"/>
                <w:b/>
                <w:bCs/>
              </w:rPr>
              <w:t>ALLE ATTIVITA’</w:t>
            </w:r>
            <w:r>
              <w:rPr>
                <w:rFonts w:ascii="Arial" w:hAnsi="Arial" w:cs="Arial"/>
              </w:rPr>
              <w:t xml:space="preserve"> </w:t>
            </w:r>
            <w:r w:rsidRPr="00907886">
              <w:rPr>
                <w:rFonts w:ascii="Arial" w:hAnsi="Arial" w:cs="Arial"/>
                <w:sz w:val="20"/>
                <w:szCs w:val="20"/>
              </w:rPr>
              <w:t xml:space="preserve">(indicare </w:t>
            </w:r>
            <w:r>
              <w:rPr>
                <w:rFonts w:ascii="Arial" w:hAnsi="Arial" w:cs="Arial"/>
                <w:sz w:val="20"/>
                <w:szCs w:val="20"/>
              </w:rPr>
              <w:t>per es. titolo di studio minimo per eventuali percorsi formativi, competenze di base minime richieste</w:t>
            </w:r>
            <w:bookmarkEnd w:id="0"/>
            <w:r>
              <w:rPr>
                <w:rFonts w:ascii="Arial" w:hAnsi="Arial" w:cs="Arial"/>
                <w:sz w:val="20"/>
                <w:szCs w:val="20"/>
              </w:rPr>
              <w:t>. Compilare solo se necessario</w:t>
            </w:r>
            <w:r w:rsidRPr="00907886">
              <w:rPr>
                <w:rFonts w:ascii="Arial" w:hAnsi="Arial" w:cs="Arial"/>
                <w:sz w:val="20"/>
                <w:szCs w:val="20"/>
              </w:rPr>
              <w:t>)</w:t>
            </w:r>
          </w:p>
          <w:p w14:paraId="1B440186" w14:textId="77777777" w:rsidR="00BF5E7A" w:rsidRDefault="00BF5E7A" w:rsidP="002515FC">
            <w:pPr>
              <w:snapToGrid w:val="0"/>
              <w:jc w:val="both"/>
              <w:rPr>
                <w:rFonts w:ascii="Arial" w:hAnsi="Arial" w:cs="Arial"/>
                <w:sz w:val="20"/>
                <w:szCs w:val="20"/>
              </w:rPr>
            </w:pPr>
          </w:p>
          <w:p w14:paraId="30403C08" w14:textId="77777777" w:rsidR="00BF5E7A" w:rsidRDefault="00BF5E7A" w:rsidP="002515FC">
            <w:pPr>
              <w:snapToGrid w:val="0"/>
              <w:jc w:val="both"/>
              <w:rPr>
                <w:rFonts w:ascii="Arial" w:hAnsi="Arial" w:cs="Arial"/>
                <w:sz w:val="20"/>
                <w:szCs w:val="20"/>
              </w:rPr>
            </w:pPr>
          </w:p>
          <w:p w14:paraId="3C0D2CF1" w14:textId="77777777" w:rsidR="00BF5E7A" w:rsidRDefault="00BF5E7A" w:rsidP="002515FC">
            <w:pPr>
              <w:snapToGrid w:val="0"/>
              <w:jc w:val="both"/>
              <w:rPr>
                <w:rFonts w:ascii="Arial" w:hAnsi="Arial" w:cs="Arial"/>
              </w:rPr>
            </w:pPr>
          </w:p>
          <w:p w14:paraId="746314FF" w14:textId="77777777" w:rsidR="00114153" w:rsidRDefault="00114153" w:rsidP="002515FC">
            <w:pPr>
              <w:snapToGrid w:val="0"/>
              <w:jc w:val="both"/>
              <w:rPr>
                <w:rFonts w:ascii="Arial" w:hAnsi="Arial" w:cs="Arial"/>
              </w:rPr>
            </w:pPr>
          </w:p>
          <w:p w14:paraId="0A491CA2" w14:textId="77777777" w:rsidR="00114153" w:rsidRDefault="00114153" w:rsidP="002515FC">
            <w:pPr>
              <w:snapToGrid w:val="0"/>
              <w:jc w:val="both"/>
              <w:rPr>
                <w:rFonts w:ascii="Arial" w:hAnsi="Arial" w:cs="Arial"/>
              </w:rPr>
            </w:pPr>
          </w:p>
          <w:p w14:paraId="77B8C7F0" w14:textId="18297A64" w:rsidR="00114153" w:rsidRPr="008A538F" w:rsidRDefault="00114153" w:rsidP="002515FC">
            <w:pPr>
              <w:snapToGrid w:val="0"/>
              <w:jc w:val="both"/>
              <w:rPr>
                <w:rFonts w:ascii="Arial" w:hAnsi="Arial" w:cs="Arial"/>
              </w:rPr>
            </w:pPr>
          </w:p>
        </w:tc>
      </w:tr>
      <w:tr w:rsidR="00EA56E3" w14:paraId="38C12882" w14:textId="77777777" w:rsidTr="00835B95">
        <w:tc>
          <w:tcPr>
            <w:tcW w:w="9798" w:type="dxa"/>
            <w:tcBorders>
              <w:top w:val="single" w:sz="4" w:space="0" w:color="000000"/>
              <w:left w:val="single" w:sz="4" w:space="0" w:color="000000"/>
              <w:bottom w:val="single" w:sz="4" w:space="0" w:color="000000"/>
              <w:right w:val="single" w:sz="4" w:space="0" w:color="000000"/>
            </w:tcBorders>
            <w:shd w:val="clear" w:color="auto" w:fill="auto"/>
          </w:tcPr>
          <w:p w14:paraId="045594B5" w14:textId="23952086" w:rsidR="00EA56E3" w:rsidRDefault="00EA56E3" w:rsidP="00114153">
            <w:pPr>
              <w:pBdr>
                <w:top w:val="single" w:sz="4" w:space="1" w:color="auto"/>
                <w:left w:val="single" w:sz="4" w:space="4" w:color="auto"/>
                <w:bottom w:val="single" w:sz="4" w:space="1" w:color="auto"/>
                <w:right w:val="single" w:sz="4" w:space="4" w:color="auto"/>
                <w:between w:val="single" w:sz="4" w:space="1" w:color="auto"/>
                <w:bar w:val="single" w:sz="4" w:color="auto"/>
              </w:pBdr>
              <w:snapToGrid w:val="0"/>
              <w:jc w:val="both"/>
              <w:rPr>
                <w:rFonts w:ascii="Arial" w:hAnsi="Arial" w:cs="Arial"/>
              </w:rPr>
            </w:pPr>
            <w:r w:rsidRPr="00114153">
              <w:rPr>
                <w:rFonts w:ascii="Arial" w:hAnsi="Arial" w:cs="Arial"/>
                <w:b/>
                <w:bCs/>
              </w:rPr>
              <w:t>DESCRIZIONE ATTIVITA’</w:t>
            </w:r>
            <w:r w:rsidRPr="00EA56E3">
              <w:rPr>
                <w:rFonts w:ascii="Arial" w:hAnsi="Arial" w:cs="Arial"/>
              </w:rPr>
              <w:t xml:space="preserve"> (</w:t>
            </w:r>
            <w:r w:rsidRPr="00BF5E7A">
              <w:rPr>
                <w:rFonts w:ascii="Arial" w:hAnsi="Arial" w:cs="Arial"/>
                <w:sz w:val="20"/>
                <w:szCs w:val="20"/>
              </w:rPr>
              <w:t xml:space="preserve">indicare </w:t>
            </w:r>
            <w:r w:rsidRPr="00BF5E7A">
              <w:rPr>
                <w:rFonts w:ascii="Arial" w:hAnsi="Arial" w:cs="Arial"/>
                <w:sz w:val="20"/>
                <w:szCs w:val="20"/>
              </w:rPr>
              <w:t xml:space="preserve">nel dettaglio </w:t>
            </w:r>
            <w:r w:rsidRPr="00BF5E7A">
              <w:rPr>
                <w:rFonts w:ascii="Arial" w:hAnsi="Arial" w:cs="Arial"/>
                <w:sz w:val="20"/>
                <w:szCs w:val="20"/>
              </w:rPr>
              <w:t xml:space="preserve">le attività che saranno svolte, </w:t>
            </w:r>
            <w:r w:rsidRPr="00BF5E7A">
              <w:rPr>
                <w:rFonts w:ascii="Arial" w:hAnsi="Arial" w:cs="Arial"/>
                <w:sz w:val="20"/>
                <w:szCs w:val="20"/>
              </w:rPr>
              <w:t>l’</w:t>
            </w:r>
            <w:r w:rsidRPr="00BF5E7A">
              <w:rPr>
                <w:rFonts w:ascii="Arial" w:hAnsi="Arial" w:cs="Arial"/>
                <w:sz w:val="20"/>
                <w:szCs w:val="20"/>
              </w:rPr>
              <w:t xml:space="preserve">articolazione </w:t>
            </w:r>
            <w:r w:rsidRPr="00BF5E7A">
              <w:rPr>
                <w:rFonts w:ascii="Arial" w:hAnsi="Arial" w:cs="Arial"/>
                <w:sz w:val="20"/>
                <w:szCs w:val="20"/>
              </w:rPr>
              <w:t>della giornata e dei gruppi</w:t>
            </w:r>
            <w:r w:rsidRPr="00BF5E7A">
              <w:rPr>
                <w:rFonts w:ascii="Arial" w:hAnsi="Arial" w:cs="Arial"/>
                <w:sz w:val="20"/>
                <w:szCs w:val="20"/>
              </w:rPr>
              <w:t>, eventual</w:t>
            </w:r>
            <w:r w:rsidRPr="00BF5E7A">
              <w:rPr>
                <w:rFonts w:ascii="Arial" w:hAnsi="Arial" w:cs="Arial"/>
                <w:sz w:val="20"/>
                <w:szCs w:val="20"/>
              </w:rPr>
              <w:t>i</w:t>
            </w:r>
            <w:r w:rsidRPr="00BF5E7A">
              <w:rPr>
                <w:rFonts w:ascii="Arial" w:hAnsi="Arial" w:cs="Arial"/>
                <w:sz w:val="20"/>
                <w:szCs w:val="20"/>
              </w:rPr>
              <w:t xml:space="preserve"> servizi </w:t>
            </w:r>
            <w:r w:rsidRPr="00BF5E7A">
              <w:rPr>
                <w:rFonts w:ascii="Arial" w:hAnsi="Arial" w:cs="Arial"/>
                <w:sz w:val="20"/>
                <w:szCs w:val="20"/>
              </w:rPr>
              <w:t xml:space="preserve">erogati come per </w:t>
            </w:r>
            <w:proofErr w:type="spellStart"/>
            <w:r w:rsidRPr="00BF5E7A">
              <w:rPr>
                <w:rFonts w:ascii="Arial" w:hAnsi="Arial" w:cs="Arial"/>
                <w:sz w:val="20"/>
                <w:szCs w:val="20"/>
              </w:rPr>
              <w:t>es</w:t>
            </w:r>
            <w:proofErr w:type="spellEnd"/>
            <w:r w:rsidRPr="00BF5E7A">
              <w:rPr>
                <w:rFonts w:ascii="Arial" w:hAnsi="Arial" w:cs="Arial"/>
                <w:sz w:val="20"/>
                <w:szCs w:val="20"/>
              </w:rPr>
              <w:t>. servizio trasporto</w:t>
            </w:r>
            <w:r w:rsidRPr="00BF5E7A">
              <w:rPr>
                <w:rFonts w:ascii="Arial" w:hAnsi="Arial" w:cs="Arial"/>
                <w:sz w:val="20"/>
                <w:szCs w:val="20"/>
              </w:rPr>
              <w:t xml:space="preserve"> e relative caratteristiche, modalità previste per l’accoglienza e gestione di person</w:t>
            </w:r>
            <w:r w:rsidRPr="00BF5E7A">
              <w:rPr>
                <w:rFonts w:ascii="Arial" w:hAnsi="Arial" w:cs="Arial"/>
                <w:sz w:val="20"/>
                <w:szCs w:val="20"/>
              </w:rPr>
              <w:t>e</w:t>
            </w:r>
            <w:r w:rsidRPr="00BF5E7A">
              <w:rPr>
                <w:rFonts w:ascii="Arial" w:hAnsi="Arial" w:cs="Arial"/>
                <w:sz w:val="20"/>
                <w:szCs w:val="20"/>
              </w:rPr>
              <w:t xml:space="preserve"> con disabilità</w:t>
            </w:r>
            <w:r w:rsidR="00901099">
              <w:rPr>
                <w:rFonts w:ascii="Arial" w:hAnsi="Arial" w:cs="Arial"/>
                <w:sz w:val="20"/>
                <w:szCs w:val="20"/>
              </w:rPr>
              <w:t>, ecc.</w:t>
            </w:r>
            <w:r w:rsidRPr="00EA56E3">
              <w:rPr>
                <w:rFonts w:ascii="Arial" w:hAnsi="Arial" w:cs="Arial"/>
              </w:rPr>
              <w:t xml:space="preserve">) </w:t>
            </w:r>
          </w:p>
          <w:p w14:paraId="63A5007C" w14:textId="77777777" w:rsidR="00EA56E3" w:rsidRDefault="00EA56E3" w:rsidP="00EA56E3">
            <w:pPr>
              <w:snapToGrid w:val="0"/>
              <w:jc w:val="both"/>
              <w:rPr>
                <w:rFonts w:ascii="Arial" w:hAnsi="Arial" w:cs="Arial"/>
              </w:rPr>
            </w:pPr>
          </w:p>
          <w:p w14:paraId="2D5E0D6E" w14:textId="77777777" w:rsidR="00EA56E3" w:rsidRDefault="00EA56E3" w:rsidP="00EA56E3">
            <w:pPr>
              <w:snapToGrid w:val="0"/>
              <w:jc w:val="both"/>
              <w:rPr>
                <w:rFonts w:ascii="Arial" w:hAnsi="Arial" w:cs="Arial"/>
              </w:rPr>
            </w:pPr>
          </w:p>
          <w:p w14:paraId="113E9C02" w14:textId="77777777" w:rsidR="00EA56E3" w:rsidRDefault="00EA56E3" w:rsidP="00EA56E3">
            <w:pPr>
              <w:snapToGrid w:val="0"/>
              <w:jc w:val="both"/>
              <w:rPr>
                <w:rFonts w:ascii="Arial" w:hAnsi="Arial" w:cs="Arial"/>
              </w:rPr>
            </w:pPr>
          </w:p>
          <w:p w14:paraId="074CB419" w14:textId="2B0D8395" w:rsidR="00EA56E3" w:rsidRDefault="00EA56E3" w:rsidP="00EA56E3">
            <w:pPr>
              <w:snapToGrid w:val="0"/>
              <w:jc w:val="both"/>
              <w:rPr>
                <w:rFonts w:ascii="Arial" w:hAnsi="Arial" w:cs="Arial"/>
              </w:rPr>
            </w:pPr>
          </w:p>
          <w:p w14:paraId="407DA8DF" w14:textId="2FC44044" w:rsidR="00114153" w:rsidRDefault="00114153" w:rsidP="00EA56E3">
            <w:pPr>
              <w:snapToGrid w:val="0"/>
              <w:jc w:val="both"/>
              <w:rPr>
                <w:rFonts w:ascii="Arial" w:hAnsi="Arial" w:cs="Arial"/>
              </w:rPr>
            </w:pPr>
          </w:p>
          <w:p w14:paraId="16E22E99" w14:textId="7E225867" w:rsidR="00114153" w:rsidRDefault="00114153" w:rsidP="00EA56E3">
            <w:pPr>
              <w:snapToGrid w:val="0"/>
              <w:jc w:val="both"/>
              <w:rPr>
                <w:rFonts w:ascii="Arial" w:hAnsi="Arial" w:cs="Arial"/>
              </w:rPr>
            </w:pPr>
          </w:p>
          <w:p w14:paraId="06A669CC" w14:textId="39356CAF" w:rsidR="00114153" w:rsidRDefault="00114153" w:rsidP="00EA56E3">
            <w:pPr>
              <w:snapToGrid w:val="0"/>
              <w:jc w:val="both"/>
              <w:rPr>
                <w:rFonts w:ascii="Arial" w:hAnsi="Arial" w:cs="Arial"/>
              </w:rPr>
            </w:pPr>
          </w:p>
          <w:p w14:paraId="51974A8B" w14:textId="77777777" w:rsidR="00114153" w:rsidRDefault="00114153" w:rsidP="00EA56E3">
            <w:pPr>
              <w:snapToGrid w:val="0"/>
              <w:jc w:val="both"/>
              <w:rPr>
                <w:rFonts w:ascii="Arial" w:hAnsi="Arial" w:cs="Arial"/>
              </w:rPr>
            </w:pPr>
          </w:p>
          <w:p w14:paraId="076491CD" w14:textId="77777777" w:rsidR="00EA56E3" w:rsidRDefault="00EA56E3" w:rsidP="00EA56E3">
            <w:pPr>
              <w:snapToGrid w:val="0"/>
              <w:jc w:val="both"/>
              <w:rPr>
                <w:rFonts w:ascii="Arial" w:hAnsi="Arial" w:cs="Arial"/>
              </w:rPr>
            </w:pPr>
          </w:p>
          <w:p w14:paraId="266644C3" w14:textId="77777777" w:rsidR="00EA56E3" w:rsidRDefault="00EA56E3" w:rsidP="00EA56E3">
            <w:pPr>
              <w:snapToGrid w:val="0"/>
              <w:jc w:val="both"/>
              <w:rPr>
                <w:rFonts w:ascii="Arial" w:hAnsi="Arial" w:cs="Arial"/>
              </w:rPr>
            </w:pPr>
          </w:p>
          <w:p w14:paraId="1A55D5FD" w14:textId="77777777" w:rsidR="00EA56E3" w:rsidRDefault="00EA56E3" w:rsidP="00EA56E3">
            <w:pPr>
              <w:snapToGrid w:val="0"/>
              <w:jc w:val="both"/>
              <w:rPr>
                <w:rFonts w:ascii="Arial" w:hAnsi="Arial" w:cs="Arial"/>
              </w:rPr>
            </w:pPr>
          </w:p>
          <w:p w14:paraId="79B38821" w14:textId="77777777" w:rsidR="00EA56E3" w:rsidRDefault="00EA56E3" w:rsidP="00EA56E3">
            <w:pPr>
              <w:snapToGrid w:val="0"/>
              <w:jc w:val="both"/>
              <w:rPr>
                <w:rFonts w:ascii="Arial" w:hAnsi="Arial" w:cs="Arial"/>
              </w:rPr>
            </w:pPr>
          </w:p>
          <w:p w14:paraId="269B8EC7" w14:textId="69FF141D" w:rsidR="00EA56E3" w:rsidRDefault="00EA56E3" w:rsidP="00EA56E3">
            <w:pPr>
              <w:snapToGrid w:val="0"/>
              <w:jc w:val="both"/>
              <w:rPr>
                <w:rFonts w:ascii="Arial" w:hAnsi="Arial" w:cs="Arial"/>
              </w:rPr>
            </w:pPr>
          </w:p>
        </w:tc>
      </w:tr>
      <w:tr w:rsidR="00916488" w14:paraId="45B3C75F" w14:textId="77777777" w:rsidTr="00835B95">
        <w:tc>
          <w:tcPr>
            <w:tcW w:w="9798" w:type="dxa"/>
            <w:tcBorders>
              <w:top w:val="single" w:sz="4" w:space="0" w:color="000000"/>
              <w:left w:val="single" w:sz="4" w:space="0" w:color="000000"/>
              <w:bottom w:val="single" w:sz="4" w:space="0" w:color="000000"/>
              <w:right w:val="single" w:sz="4" w:space="0" w:color="000000"/>
            </w:tcBorders>
            <w:shd w:val="clear" w:color="auto" w:fill="auto"/>
          </w:tcPr>
          <w:p w14:paraId="6ECE807E" w14:textId="7984D797" w:rsidR="00916488" w:rsidRDefault="00916488" w:rsidP="00114153">
            <w:pPr>
              <w:pBdr>
                <w:top w:val="single" w:sz="4" w:space="1" w:color="auto"/>
                <w:left w:val="single" w:sz="4" w:space="4" w:color="auto"/>
                <w:bottom w:val="single" w:sz="4" w:space="1" w:color="auto"/>
                <w:right w:val="single" w:sz="4" w:space="4" w:color="auto"/>
                <w:between w:val="single" w:sz="4" w:space="1" w:color="auto"/>
                <w:bar w:val="single" w:sz="4" w:color="auto"/>
              </w:pBdr>
              <w:snapToGrid w:val="0"/>
              <w:jc w:val="both"/>
              <w:rPr>
                <w:rFonts w:ascii="Arial" w:hAnsi="Arial" w:cs="Arial"/>
                <w:sz w:val="20"/>
                <w:szCs w:val="20"/>
              </w:rPr>
            </w:pPr>
            <w:r w:rsidRPr="00114153">
              <w:rPr>
                <w:rFonts w:ascii="Arial" w:hAnsi="Arial" w:cs="Arial"/>
                <w:b/>
                <w:bCs/>
              </w:rPr>
              <w:lastRenderedPageBreak/>
              <w:t>MODALITA’ E TEMPISTICHE PER IL COINVOLGIMENTO DEI PARTECIPANTI</w:t>
            </w:r>
            <w:r>
              <w:rPr>
                <w:rFonts w:ascii="Arial" w:hAnsi="Arial" w:cs="Arial"/>
              </w:rPr>
              <w:t xml:space="preserve"> </w:t>
            </w:r>
            <w:r>
              <w:rPr>
                <w:rFonts w:ascii="Arial" w:hAnsi="Arial" w:cs="Arial"/>
                <w:sz w:val="20"/>
                <w:szCs w:val="20"/>
              </w:rPr>
              <w:t>(indicare come saranno coinvolt</w:t>
            </w:r>
            <w:r w:rsidR="00532DC6">
              <w:rPr>
                <w:rFonts w:ascii="Arial" w:hAnsi="Arial" w:cs="Arial"/>
                <w:sz w:val="20"/>
                <w:szCs w:val="20"/>
              </w:rPr>
              <w:t xml:space="preserve">i </w:t>
            </w:r>
            <w:r w:rsidR="00532DC6" w:rsidRPr="00907886">
              <w:rPr>
                <w:rFonts w:ascii="Arial" w:hAnsi="Arial" w:cs="Arial"/>
                <w:sz w:val="20"/>
                <w:szCs w:val="20"/>
              </w:rPr>
              <w:t xml:space="preserve">i </w:t>
            </w:r>
            <w:r w:rsidR="00BF5E7A">
              <w:rPr>
                <w:rFonts w:ascii="Arial" w:hAnsi="Arial" w:cs="Arial"/>
                <w:sz w:val="20"/>
                <w:szCs w:val="20"/>
              </w:rPr>
              <w:t>destinatari</w:t>
            </w:r>
            <w:r w:rsidRPr="00907886">
              <w:rPr>
                <w:rFonts w:ascii="Arial" w:hAnsi="Arial" w:cs="Arial"/>
                <w:sz w:val="20"/>
                <w:szCs w:val="20"/>
              </w:rPr>
              <w:t xml:space="preserve"> </w:t>
            </w:r>
            <w:r w:rsidR="00DF4735">
              <w:rPr>
                <w:rFonts w:ascii="Arial" w:hAnsi="Arial" w:cs="Arial"/>
                <w:sz w:val="20"/>
                <w:szCs w:val="20"/>
              </w:rPr>
              <w:t>nelle attività di progetto, prevedendo anche la distribuzione orari</w:t>
            </w:r>
            <w:r w:rsidR="00532DC6">
              <w:rPr>
                <w:rFonts w:ascii="Arial" w:hAnsi="Arial" w:cs="Arial"/>
                <w:sz w:val="20"/>
                <w:szCs w:val="20"/>
              </w:rPr>
              <w:t>a</w:t>
            </w:r>
            <w:r w:rsidR="00DF4735">
              <w:rPr>
                <w:rFonts w:ascii="Arial" w:hAnsi="Arial" w:cs="Arial"/>
                <w:sz w:val="20"/>
                <w:szCs w:val="20"/>
              </w:rPr>
              <w:t xml:space="preserve"> dell’impegno</w:t>
            </w:r>
            <w:r w:rsidR="00BF5E7A">
              <w:rPr>
                <w:rFonts w:ascii="Arial" w:hAnsi="Arial" w:cs="Arial"/>
                <w:sz w:val="20"/>
                <w:szCs w:val="20"/>
              </w:rPr>
              <w:t xml:space="preserve"> </w:t>
            </w:r>
            <w:r w:rsidR="00907886">
              <w:rPr>
                <w:rFonts w:ascii="Arial" w:hAnsi="Arial" w:cs="Arial"/>
                <w:sz w:val="20"/>
                <w:szCs w:val="20"/>
              </w:rPr>
              <w:t>a seconda de</w:t>
            </w:r>
            <w:r w:rsidR="00901099">
              <w:rPr>
                <w:rFonts w:ascii="Arial" w:hAnsi="Arial" w:cs="Arial"/>
                <w:sz w:val="20"/>
                <w:szCs w:val="20"/>
              </w:rPr>
              <w:t>lle</w:t>
            </w:r>
            <w:r w:rsidR="00907886">
              <w:rPr>
                <w:rFonts w:ascii="Arial" w:hAnsi="Arial" w:cs="Arial"/>
                <w:sz w:val="20"/>
                <w:szCs w:val="20"/>
              </w:rPr>
              <w:t xml:space="preserve"> </w:t>
            </w:r>
            <w:r w:rsidR="00BF5E7A">
              <w:rPr>
                <w:rFonts w:ascii="Arial" w:hAnsi="Arial" w:cs="Arial"/>
                <w:sz w:val="20"/>
                <w:szCs w:val="20"/>
              </w:rPr>
              <w:t>fasce d’età, caratteristiche dei destinatari da destinare alle attività, calendario delle attività, monte ore giornaliero, settimanale e complessivo</w:t>
            </w:r>
            <w:r w:rsidR="00DF4735">
              <w:rPr>
                <w:rFonts w:ascii="Arial" w:hAnsi="Arial" w:cs="Arial"/>
                <w:sz w:val="20"/>
                <w:szCs w:val="20"/>
              </w:rPr>
              <w:t>)</w:t>
            </w:r>
          </w:p>
          <w:p w14:paraId="03245C6F" w14:textId="77777777" w:rsidR="00DF4735" w:rsidRPr="00916488" w:rsidRDefault="00DF4735" w:rsidP="00916488">
            <w:pPr>
              <w:snapToGrid w:val="0"/>
              <w:jc w:val="both"/>
              <w:rPr>
                <w:rFonts w:ascii="Arial" w:hAnsi="Arial" w:cs="Arial"/>
                <w:sz w:val="20"/>
                <w:szCs w:val="20"/>
              </w:rPr>
            </w:pPr>
          </w:p>
          <w:p w14:paraId="24FACF24" w14:textId="34138F96" w:rsidR="00916488" w:rsidRDefault="00916488" w:rsidP="00916488">
            <w:pPr>
              <w:snapToGrid w:val="0"/>
              <w:jc w:val="both"/>
              <w:rPr>
                <w:rFonts w:ascii="Arial" w:hAnsi="Arial" w:cs="Arial"/>
              </w:rPr>
            </w:pPr>
          </w:p>
          <w:p w14:paraId="6D784634" w14:textId="3A2A3B7E" w:rsidR="00114153" w:rsidRDefault="00114153" w:rsidP="00916488">
            <w:pPr>
              <w:snapToGrid w:val="0"/>
              <w:jc w:val="both"/>
              <w:rPr>
                <w:rFonts w:ascii="Arial" w:hAnsi="Arial" w:cs="Arial"/>
              </w:rPr>
            </w:pPr>
          </w:p>
          <w:p w14:paraId="01391B55" w14:textId="06DA3518" w:rsidR="00114153" w:rsidRDefault="00114153" w:rsidP="00916488">
            <w:pPr>
              <w:snapToGrid w:val="0"/>
              <w:jc w:val="both"/>
              <w:rPr>
                <w:rFonts w:ascii="Arial" w:hAnsi="Arial" w:cs="Arial"/>
              </w:rPr>
            </w:pPr>
          </w:p>
          <w:p w14:paraId="7C338972" w14:textId="602CDACD" w:rsidR="00114153" w:rsidRDefault="00114153" w:rsidP="00916488">
            <w:pPr>
              <w:snapToGrid w:val="0"/>
              <w:jc w:val="both"/>
              <w:rPr>
                <w:rFonts w:ascii="Arial" w:hAnsi="Arial" w:cs="Arial"/>
              </w:rPr>
            </w:pPr>
          </w:p>
          <w:p w14:paraId="33D2E0C9" w14:textId="3C065197" w:rsidR="00114153" w:rsidRDefault="00114153" w:rsidP="00916488">
            <w:pPr>
              <w:snapToGrid w:val="0"/>
              <w:jc w:val="both"/>
              <w:rPr>
                <w:rFonts w:ascii="Arial" w:hAnsi="Arial" w:cs="Arial"/>
              </w:rPr>
            </w:pPr>
          </w:p>
          <w:p w14:paraId="5974EE23" w14:textId="75E09E36" w:rsidR="00114153" w:rsidRDefault="00114153" w:rsidP="00916488">
            <w:pPr>
              <w:snapToGrid w:val="0"/>
              <w:jc w:val="both"/>
              <w:rPr>
                <w:rFonts w:ascii="Arial" w:hAnsi="Arial" w:cs="Arial"/>
              </w:rPr>
            </w:pPr>
          </w:p>
          <w:p w14:paraId="4522743B" w14:textId="55D1C397" w:rsidR="00114153" w:rsidRDefault="00114153" w:rsidP="00916488">
            <w:pPr>
              <w:snapToGrid w:val="0"/>
              <w:jc w:val="both"/>
              <w:rPr>
                <w:rFonts w:ascii="Arial" w:hAnsi="Arial" w:cs="Arial"/>
              </w:rPr>
            </w:pPr>
          </w:p>
          <w:p w14:paraId="6B494E9F" w14:textId="765A10A3" w:rsidR="00114153" w:rsidRDefault="00114153" w:rsidP="00916488">
            <w:pPr>
              <w:snapToGrid w:val="0"/>
              <w:jc w:val="both"/>
              <w:rPr>
                <w:rFonts w:ascii="Arial" w:hAnsi="Arial" w:cs="Arial"/>
              </w:rPr>
            </w:pPr>
          </w:p>
          <w:p w14:paraId="783D2630" w14:textId="4A1DB1CF" w:rsidR="00114153" w:rsidRDefault="00114153" w:rsidP="00916488">
            <w:pPr>
              <w:snapToGrid w:val="0"/>
              <w:jc w:val="both"/>
              <w:rPr>
                <w:rFonts w:ascii="Arial" w:hAnsi="Arial" w:cs="Arial"/>
              </w:rPr>
            </w:pPr>
          </w:p>
          <w:p w14:paraId="703B3720" w14:textId="2ABEBA2B" w:rsidR="00114153" w:rsidRDefault="00114153" w:rsidP="00916488">
            <w:pPr>
              <w:snapToGrid w:val="0"/>
              <w:jc w:val="both"/>
              <w:rPr>
                <w:rFonts w:ascii="Arial" w:hAnsi="Arial" w:cs="Arial"/>
              </w:rPr>
            </w:pPr>
          </w:p>
          <w:p w14:paraId="71F8BAB1" w14:textId="6E1F058B" w:rsidR="00114153" w:rsidRDefault="00114153" w:rsidP="00916488">
            <w:pPr>
              <w:snapToGrid w:val="0"/>
              <w:jc w:val="both"/>
              <w:rPr>
                <w:rFonts w:ascii="Arial" w:hAnsi="Arial" w:cs="Arial"/>
              </w:rPr>
            </w:pPr>
          </w:p>
          <w:p w14:paraId="37249F68" w14:textId="77777777" w:rsidR="00114153" w:rsidRDefault="00114153" w:rsidP="00916488">
            <w:pPr>
              <w:snapToGrid w:val="0"/>
              <w:jc w:val="both"/>
              <w:rPr>
                <w:rFonts w:ascii="Arial" w:hAnsi="Arial" w:cs="Arial"/>
              </w:rPr>
            </w:pPr>
          </w:p>
          <w:p w14:paraId="54D56ABA" w14:textId="77777777" w:rsidR="00114153" w:rsidRDefault="00114153" w:rsidP="00916488">
            <w:pPr>
              <w:snapToGrid w:val="0"/>
              <w:jc w:val="both"/>
              <w:rPr>
                <w:rFonts w:ascii="Arial" w:hAnsi="Arial" w:cs="Arial"/>
              </w:rPr>
            </w:pPr>
          </w:p>
          <w:p w14:paraId="44E95020" w14:textId="77777777" w:rsidR="00916488" w:rsidRDefault="00916488" w:rsidP="00916488">
            <w:pPr>
              <w:snapToGrid w:val="0"/>
              <w:jc w:val="both"/>
              <w:rPr>
                <w:rFonts w:ascii="Arial" w:hAnsi="Arial" w:cs="Arial"/>
              </w:rPr>
            </w:pPr>
          </w:p>
        </w:tc>
      </w:tr>
      <w:tr w:rsidR="00901099" w14:paraId="47BD0F40" w14:textId="77777777" w:rsidTr="00835B95">
        <w:tc>
          <w:tcPr>
            <w:tcW w:w="9798" w:type="dxa"/>
            <w:tcBorders>
              <w:top w:val="single" w:sz="4" w:space="0" w:color="000000"/>
              <w:left w:val="single" w:sz="4" w:space="0" w:color="000000"/>
              <w:bottom w:val="single" w:sz="4" w:space="0" w:color="000000"/>
              <w:right w:val="single" w:sz="4" w:space="0" w:color="000000"/>
            </w:tcBorders>
            <w:shd w:val="clear" w:color="auto" w:fill="auto"/>
          </w:tcPr>
          <w:p w14:paraId="17685DFB" w14:textId="77777777" w:rsidR="00901099" w:rsidRDefault="00901099" w:rsidP="00114153">
            <w:pPr>
              <w:pBdr>
                <w:top w:val="single" w:sz="4" w:space="1" w:color="auto"/>
                <w:left w:val="single" w:sz="4" w:space="4" w:color="auto"/>
                <w:bottom w:val="single" w:sz="4" w:space="1" w:color="auto"/>
                <w:right w:val="single" w:sz="4" w:space="4" w:color="auto"/>
                <w:between w:val="single" w:sz="4" w:space="1" w:color="auto"/>
                <w:bar w:val="single" w:sz="4" w:color="auto"/>
              </w:pBdr>
              <w:snapToGrid w:val="0"/>
              <w:jc w:val="both"/>
              <w:rPr>
                <w:rFonts w:ascii="Arial" w:hAnsi="Arial" w:cs="Arial"/>
                <w:sz w:val="20"/>
                <w:szCs w:val="20"/>
              </w:rPr>
            </w:pPr>
            <w:r w:rsidRPr="00114153">
              <w:rPr>
                <w:rFonts w:ascii="Arial" w:hAnsi="Arial" w:cs="Arial"/>
                <w:b/>
                <w:bCs/>
              </w:rPr>
              <w:t>DESCRIZIONE QUALI-QUANTITATIVA DEL PERSONALE IMPIEGATO, SPECIFICANDO NOMINATIVI, RUOLI, RAPPORTO NUMERICO OPERATORE/DESTINATARI</w:t>
            </w:r>
            <w:r w:rsidRPr="00901099">
              <w:rPr>
                <w:rFonts w:ascii="Arial" w:hAnsi="Arial" w:cs="Arial"/>
              </w:rPr>
              <w:t xml:space="preserve"> </w:t>
            </w:r>
            <w:r w:rsidRPr="00901099">
              <w:rPr>
                <w:rFonts w:ascii="Arial" w:hAnsi="Arial" w:cs="Arial"/>
              </w:rPr>
              <w:t>(</w:t>
            </w:r>
            <w:r w:rsidRPr="00901099">
              <w:rPr>
                <w:rFonts w:ascii="Arial" w:hAnsi="Arial" w:cs="Arial"/>
                <w:sz w:val="20"/>
                <w:szCs w:val="20"/>
              </w:rPr>
              <w:t>nei progetti per minori dovrà essere rispettato il prescritto rapporto numerico minimo operatore /minori precisando anche il numero di minori disabili o BES consentito, nel rispetto di quanto disposto dal Regolamento Regionale n. 4/2007 e ss. mm. ii.)</w:t>
            </w:r>
          </w:p>
          <w:p w14:paraId="4634AB11" w14:textId="77777777" w:rsidR="00901099" w:rsidRDefault="00901099" w:rsidP="00901099">
            <w:pPr>
              <w:snapToGrid w:val="0"/>
              <w:jc w:val="both"/>
              <w:rPr>
                <w:rFonts w:ascii="Arial" w:hAnsi="Arial" w:cs="Arial"/>
                <w:sz w:val="20"/>
                <w:szCs w:val="20"/>
              </w:rPr>
            </w:pPr>
          </w:p>
          <w:p w14:paraId="4CAB1B6C" w14:textId="77777777" w:rsidR="00901099" w:rsidRDefault="00901099" w:rsidP="00901099">
            <w:pPr>
              <w:snapToGrid w:val="0"/>
              <w:jc w:val="both"/>
              <w:rPr>
                <w:rFonts w:ascii="Arial" w:hAnsi="Arial" w:cs="Arial"/>
                <w:sz w:val="20"/>
                <w:szCs w:val="20"/>
              </w:rPr>
            </w:pPr>
          </w:p>
          <w:p w14:paraId="6E22239B" w14:textId="77777777" w:rsidR="00901099" w:rsidRDefault="00901099" w:rsidP="00901099">
            <w:pPr>
              <w:snapToGrid w:val="0"/>
              <w:jc w:val="both"/>
              <w:rPr>
                <w:rFonts w:ascii="Arial" w:hAnsi="Arial" w:cs="Arial"/>
                <w:sz w:val="20"/>
                <w:szCs w:val="20"/>
              </w:rPr>
            </w:pPr>
          </w:p>
          <w:p w14:paraId="20A9CA6D" w14:textId="1A6C3199" w:rsidR="00901099" w:rsidRDefault="00901099" w:rsidP="00901099">
            <w:pPr>
              <w:snapToGrid w:val="0"/>
              <w:jc w:val="both"/>
              <w:rPr>
                <w:rFonts w:ascii="Arial" w:hAnsi="Arial" w:cs="Arial"/>
                <w:sz w:val="20"/>
                <w:szCs w:val="20"/>
              </w:rPr>
            </w:pPr>
          </w:p>
          <w:p w14:paraId="43B76DC2" w14:textId="6EFA87A3" w:rsidR="00114153" w:rsidRDefault="00114153" w:rsidP="00901099">
            <w:pPr>
              <w:snapToGrid w:val="0"/>
              <w:jc w:val="both"/>
              <w:rPr>
                <w:rFonts w:ascii="Arial" w:hAnsi="Arial" w:cs="Arial"/>
                <w:sz w:val="20"/>
                <w:szCs w:val="20"/>
              </w:rPr>
            </w:pPr>
          </w:p>
          <w:p w14:paraId="1C326217" w14:textId="53E9D928" w:rsidR="00114153" w:rsidRDefault="00114153" w:rsidP="00901099">
            <w:pPr>
              <w:snapToGrid w:val="0"/>
              <w:jc w:val="both"/>
              <w:rPr>
                <w:rFonts w:ascii="Arial" w:hAnsi="Arial" w:cs="Arial"/>
                <w:sz w:val="20"/>
                <w:szCs w:val="20"/>
              </w:rPr>
            </w:pPr>
          </w:p>
          <w:p w14:paraId="4D3CB457" w14:textId="2CDF3B28" w:rsidR="00114153" w:rsidRDefault="00114153" w:rsidP="00901099">
            <w:pPr>
              <w:snapToGrid w:val="0"/>
              <w:jc w:val="both"/>
              <w:rPr>
                <w:rFonts w:ascii="Arial" w:hAnsi="Arial" w:cs="Arial"/>
                <w:sz w:val="20"/>
                <w:szCs w:val="20"/>
              </w:rPr>
            </w:pPr>
          </w:p>
          <w:p w14:paraId="0AED474D" w14:textId="4BD4F950" w:rsidR="00114153" w:rsidRDefault="00114153" w:rsidP="00901099">
            <w:pPr>
              <w:snapToGrid w:val="0"/>
              <w:jc w:val="both"/>
              <w:rPr>
                <w:rFonts w:ascii="Arial" w:hAnsi="Arial" w:cs="Arial"/>
                <w:sz w:val="20"/>
                <w:szCs w:val="20"/>
              </w:rPr>
            </w:pPr>
          </w:p>
          <w:p w14:paraId="446D4F93" w14:textId="30928841" w:rsidR="00114153" w:rsidRDefault="00114153" w:rsidP="00901099">
            <w:pPr>
              <w:snapToGrid w:val="0"/>
              <w:jc w:val="both"/>
              <w:rPr>
                <w:rFonts w:ascii="Arial" w:hAnsi="Arial" w:cs="Arial"/>
                <w:sz w:val="20"/>
                <w:szCs w:val="20"/>
              </w:rPr>
            </w:pPr>
          </w:p>
          <w:p w14:paraId="0081F4E4" w14:textId="149C890D" w:rsidR="00114153" w:rsidRDefault="00114153" w:rsidP="00901099">
            <w:pPr>
              <w:snapToGrid w:val="0"/>
              <w:jc w:val="both"/>
              <w:rPr>
                <w:rFonts w:ascii="Arial" w:hAnsi="Arial" w:cs="Arial"/>
                <w:sz w:val="20"/>
                <w:szCs w:val="20"/>
              </w:rPr>
            </w:pPr>
          </w:p>
          <w:p w14:paraId="7C8B453B" w14:textId="130420A4" w:rsidR="00901099" w:rsidRDefault="00901099" w:rsidP="00901099">
            <w:pPr>
              <w:snapToGrid w:val="0"/>
              <w:jc w:val="both"/>
              <w:rPr>
                <w:rFonts w:ascii="Arial" w:hAnsi="Arial" w:cs="Arial"/>
                <w:sz w:val="20"/>
                <w:szCs w:val="20"/>
              </w:rPr>
            </w:pPr>
          </w:p>
          <w:p w14:paraId="2064EE79" w14:textId="77777777" w:rsidR="00114153" w:rsidRDefault="00114153" w:rsidP="00901099">
            <w:pPr>
              <w:snapToGrid w:val="0"/>
              <w:jc w:val="both"/>
              <w:rPr>
                <w:rFonts w:ascii="Arial" w:hAnsi="Arial" w:cs="Arial"/>
                <w:sz w:val="20"/>
                <w:szCs w:val="20"/>
              </w:rPr>
            </w:pPr>
          </w:p>
          <w:p w14:paraId="45263419" w14:textId="77777777" w:rsidR="00901099" w:rsidRDefault="00901099" w:rsidP="00901099">
            <w:pPr>
              <w:snapToGrid w:val="0"/>
              <w:jc w:val="both"/>
              <w:rPr>
                <w:rFonts w:ascii="Arial" w:hAnsi="Arial" w:cs="Arial"/>
                <w:sz w:val="20"/>
                <w:szCs w:val="20"/>
              </w:rPr>
            </w:pPr>
          </w:p>
          <w:p w14:paraId="33524E16" w14:textId="77777777" w:rsidR="00901099" w:rsidRDefault="00901099" w:rsidP="00901099">
            <w:pPr>
              <w:snapToGrid w:val="0"/>
              <w:jc w:val="both"/>
              <w:rPr>
                <w:rFonts w:ascii="Arial" w:hAnsi="Arial" w:cs="Arial"/>
                <w:sz w:val="20"/>
                <w:szCs w:val="20"/>
              </w:rPr>
            </w:pPr>
          </w:p>
          <w:p w14:paraId="255BA45B" w14:textId="65A984A3" w:rsidR="00901099" w:rsidRDefault="00901099" w:rsidP="00901099">
            <w:pPr>
              <w:snapToGrid w:val="0"/>
              <w:jc w:val="both"/>
              <w:rPr>
                <w:rFonts w:ascii="Arial" w:hAnsi="Arial" w:cs="Arial"/>
              </w:rPr>
            </w:pPr>
          </w:p>
        </w:tc>
      </w:tr>
      <w:tr w:rsidR="00916488" w14:paraId="0358CED1" w14:textId="77777777" w:rsidTr="00835B95">
        <w:tc>
          <w:tcPr>
            <w:tcW w:w="9798" w:type="dxa"/>
            <w:tcBorders>
              <w:top w:val="single" w:sz="4" w:space="0" w:color="000000"/>
              <w:left w:val="single" w:sz="4" w:space="0" w:color="000000"/>
              <w:bottom w:val="single" w:sz="4" w:space="0" w:color="000000"/>
              <w:right w:val="single" w:sz="4" w:space="0" w:color="000000"/>
            </w:tcBorders>
            <w:shd w:val="clear" w:color="auto" w:fill="auto"/>
          </w:tcPr>
          <w:p w14:paraId="1CF468FF" w14:textId="5B1D68F4" w:rsidR="00916488" w:rsidRDefault="00916488" w:rsidP="00114153">
            <w:pPr>
              <w:pBdr>
                <w:top w:val="single" w:sz="4" w:space="1" w:color="auto"/>
                <w:left w:val="single" w:sz="4" w:space="4" w:color="auto"/>
                <w:bottom w:val="single" w:sz="4" w:space="1" w:color="auto"/>
                <w:right w:val="single" w:sz="4" w:space="4" w:color="auto"/>
                <w:between w:val="single" w:sz="4" w:space="1" w:color="auto"/>
                <w:bar w:val="single" w:sz="4" w:color="auto"/>
              </w:pBdr>
              <w:snapToGrid w:val="0"/>
              <w:jc w:val="both"/>
              <w:rPr>
                <w:rFonts w:ascii="Arial" w:hAnsi="Arial" w:cs="Arial"/>
              </w:rPr>
            </w:pPr>
            <w:bookmarkStart w:id="1" w:name="_Hlk85836407"/>
            <w:r w:rsidRPr="00114153">
              <w:rPr>
                <w:rFonts w:ascii="Arial" w:hAnsi="Arial" w:cs="Arial"/>
                <w:b/>
                <w:bCs/>
              </w:rPr>
              <w:t>MATERIALI / STRUMENTI DI USO PERSONALE</w:t>
            </w:r>
            <w:r w:rsidR="00901099" w:rsidRPr="00114153">
              <w:rPr>
                <w:rFonts w:ascii="Arial" w:hAnsi="Arial" w:cs="Arial"/>
                <w:b/>
                <w:bCs/>
              </w:rPr>
              <w:t xml:space="preserve"> E DI USO COLLETTIVO FORNITI DALL’ENTE PROPONENTE</w:t>
            </w:r>
            <w:bookmarkEnd w:id="1"/>
            <w:r w:rsidR="00901099">
              <w:rPr>
                <w:rFonts w:ascii="Arial" w:hAnsi="Arial" w:cs="Arial"/>
              </w:rPr>
              <w:t xml:space="preserve"> (</w:t>
            </w:r>
            <w:r w:rsidR="00901099" w:rsidRPr="007D7412">
              <w:rPr>
                <w:rFonts w:ascii="Arial" w:hAnsi="Arial" w:cs="Arial"/>
                <w:sz w:val="20"/>
                <w:szCs w:val="20"/>
              </w:rPr>
              <w:t>già in possesso dell’Ente e messi a disposizione dei destinatari per la realizzazione delle attività previste</w:t>
            </w:r>
            <w:r w:rsidR="00901099">
              <w:rPr>
                <w:rFonts w:ascii="Arial" w:hAnsi="Arial" w:cs="Arial"/>
              </w:rPr>
              <w:t>)</w:t>
            </w:r>
          </w:p>
          <w:p w14:paraId="676CBE2D" w14:textId="77777777" w:rsidR="00916488" w:rsidRDefault="00916488" w:rsidP="00916488">
            <w:pPr>
              <w:jc w:val="both"/>
              <w:rPr>
                <w:rFonts w:ascii="Arial" w:hAnsi="Arial" w:cs="Arial"/>
              </w:rPr>
            </w:pPr>
          </w:p>
          <w:p w14:paraId="51C89F63" w14:textId="409DEBD4" w:rsidR="00916488" w:rsidRDefault="00916488" w:rsidP="00916488">
            <w:pPr>
              <w:jc w:val="both"/>
              <w:rPr>
                <w:rFonts w:ascii="Arial" w:hAnsi="Arial" w:cs="Arial"/>
              </w:rPr>
            </w:pPr>
          </w:p>
          <w:p w14:paraId="056CF28B" w14:textId="3FA17FC2" w:rsidR="00901099" w:rsidRDefault="00901099" w:rsidP="00916488">
            <w:pPr>
              <w:jc w:val="both"/>
              <w:rPr>
                <w:rFonts w:ascii="Arial" w:hAnsi="Arial" w:cs="Arial"/>
              </w:rPr>
            </w:pPr>
          </w:p>
          <w:p w14:paraId="31AF1756" w14:textId="77777777" w:rsidR="00901099" w:rsidRDefault="00901099" w:rsidP="00916488">
            <w:pPr>
              <w:jc w:val="both"/>
              <w:rPr>
                <w:rFonts w:ascii="Arial" w:hAnsi="Arial" w:cs="Arial"/>
              </w:rPr>
            </w:pPr>
          </w:p>
          <w:p w14:paraId="1897670B" w14:textId="77777777" w:rsidR="00916488" w:rsidRDefault="00916488" w:rsidP="00916488">
            <w:pPr>
              <w:jc w:val="both"/>
              <w:rPr>
                <w:rFonts w:ascii="Arial" w:hAnsi="Arial" w:cs="Arial"/>
              </w:rPr>
            </w:pPr>
          </w:p>
        </w:tc>
      </w:tr>
      <w:tr w:rsidR="00901099" w14:paraId="1D06BBDC" w14:textId="77777777" w:rsidTr="00835B95">
        <w:tc>
          <w:tcPr>
            <w:tcW w:w="9798" w:type="dxa"/>
            <w:tcBorders>
              <w:top w:val="single" w:sz="4" w:space="0" w:color="000000"/>
              <w:left w:val="single" w:sz="4" w:space="0" w:color="000000"/>
              <w:bottom w:val="single" w:sz="4" w:space="0" w:color="000000"/>
              <w:right w:val="single" w:sz="4" w:space="0" w:color="000000"/>
            </w:tcBorders>
            <w:shd w:val="clear" w:color="auto" w:fill="auto"/>
          </w:tcPr>
          <w:p w14:paraId="60CBC7EB" w14:textId="77777777" w:rsidR="00901099" w:rsidRPr="00114153" w:rsidRDefault="00901099" w:rsidP="00114153">
            <w:pPr>
              <w:pBdr>
                <w:top w:val="single" w:sz="4" w:space="1" w:color="auto"/>
                <w:left w:val="single" w:sz="4" w:space="4" w:color="auto"/>
                <w:bottom w:val="single" w:sz="4" w:space="1" w:color="auto"/>
                <w:right w:val="single" w:sz="4" w:space="4" w:color="auto"/>
                <w:between w:val="single" w:sz="4" w:space="1" w:color="auto"/>
                <w:bar w:val="single" w:sz="4" w:color="auto"/>
              </w:pBdr>
              <w:snapToGrid w:val="0"/>
              <w:jc w:val="both"/>
              <w:rPr>
                <w:rFonts w:ascii="Arial" w:hAnsi="Arial" w:cs="Arial"/>
                <w:b/>
                <w:bCs/>
              </w:rPr>
            </w:pPr>
            <w:r w:rsidRPr="00114153">
              <w:rPr>
                <w:rFonts w:ascii="Arial" w:hAnsi="Arial" w:cs="Arial"/>
                <w:b/>
                <w:bCs/>
              </w:rPr>
              <w:lastRenderedPageBreak/>
              <w:t xml:space="preserve">MODALITÀ DI VERIFICA QUOTIDIANA DELLE CONDIZIONI DI SALUTE DELLE PERSONE CHE ACCEDONO ALL’AREA E DEL REGOLARE UTILIZZO DELLE MISURE DI PROTEZIONE DA CONTAGIO </w:t>
            </w:r>
            <w:r w:rsidRPr="00114153">
              <w:rPr>
                <w:rFonts w:ascii="Arial" w:hAnsi="Arial" w:cs="Arial"/>
                <w:b/>
                <w:bCs/>
              </w:rPr>
              <w:t>COVID 19</w:t>
            </w:r>
          </w:p>
          <w:p w14:paraId="0B2BDC13" w14:textId="77777777" w:rsidR="00901099" w:rsidRDefault="00901099" w:rsidP="00DF4735">
            <w:pPr>
              <w:snapToGrid w:val="0"/>
              <w:jc w:val="both"/>
              <w:rPr>
                <w:rFonts w:ascii="Arial" w:hAnsi="Arial" w:cs="Arial"/>
              </w:rPr>
            </w:pPr>
          </w:p>
          <w:p w14:paraId="09A15033" w14:textId="77777777" w:rsidR="00901099" w:rsidRDefault="00901099" w:rsidP="00DF4735">
            <w:pPr>
              <w:snapToGrid w:val="0"/>
              <w:jc w:val="both"/>
              <w:rPr>
                <w:rFonts w:ascii="Arial" w:hAnsi="Arial" w:cs="Arial"/>
              </w:rPr>
            </w:pPr>
          </w:p>
          <w:p w14:paraId="4CAEF1C1" w14:textId="77777777" w:rsidR="00901099" w:rsidRDefault="00901099" w:rsidP="00DF4735">
            <w:pPr>
              <w:snapToGrid w:val="0"/>
              <w:jc w:val="both"/>
              <w:rPr>
                <w:rFonts w:ascii="Arial" w:hAnsi="Arial" w:cs="Arial"/>
              </w:rPr>
            </w:pPr>
          </w:p>
          <w:p w14:paraId="57321FD7" w14:textId="77777777" w:rsidR="00901099" w:rsidRDefault="00901099" w:rsidP="00DF4735">
            <w:pPr>
              <w:snapToGrid w:val="0"/>
              <w:jc w:val="both"/>
              <w:rPr>
                <w:rFonts w:ascii="Arial" w:hAnsi="Arial" w:cs="Arial"/>
              </w:rPr>
            </w:pPr>
          </w:p>
          <w:p w14:paraId="448A0B9E" w14:textId="77777777" w:rsidR="00901099" w:rsidRDefault="00901099" w:rsidP="00DF4735">
            <w:pPr>
              <w:snapToGrid w:val="0"/>
              <w:jc w:val="both"/>
              <w:rPr>
                <w:rFonts w:ascii="Arial" w:hAnsi="Arial" w:cs="Arial"/>
              </w:rPr>
            </w:pPr>
          </w:p>
          <w:p w14:paraId="551FCA39" w14:textId="77777777" w:rsidR="00901099" w:rsidRDefault="00901099" w:rsidP="00DF4735">
            <w:pPr>
              <w:snapToGrid w:val="0"/>
              <w:jc w:val="both"/>
              <w:rPr>
                <w:rFonts w:ascii="Arial" w:hAnsi="Arial" w:cs="Arial"/>
              </w:rPr>
            </w:pPr>
          </w:p>
          <w:p w14:paraId="26F88AF1" w14:textId="77777777" w:rsidR="00901099" w:rsidRDefault="00901099" w:rsidP="00DF4735">
            <w:pPr>
              <w:snapToGrid w:val="0"/>
              <w:jc w:val="both"/>
              <w:rPr>
                <w:rFonts w:ascii="Arial" w:hAnsi="Arial" w:cs="Arial"/>
              </w:rPr>
            </w:pPr>
          </w:p>
          <w:p w14:paraId="4A76C6F4" w14:textId="77777777" w:rsidR="00901099" w:rsidRDefault="00901099" w:rsidP="00DF4735">
            <w:pPr>
              <w:snapToGrid w:val="0"/>
              <w:jc w:val="both"/>
              <w:rPr>
                <w:rFonts w:ascii="Arial" w:hAnsi="Arial" w:cs="Arial"/>
              </w:rPr>
            </w:pPr>
          </w:p>
          <w:p w14:paraId="3263C22F" w14:textId="77777777" w:rsidR="00901099" w:rsidRDefault="00901099" w:rsidP="00DF4735">
            <w:pPr>
              <w:snapToGrid w:val="0"/>
              <w:jc w:val="both"/>
              <w:rPr>
                <w:rFonts w:ascii="Arial" w:hAnsi="Arial" w:cs="Arial"/>
              </w:rPr>
            </w:pPr>
          </w:p>
          <w:p w14:paraId="5AAF3E97" w14:textId="77777777" w:rsidR="00901099" w:rsidRDefault="00901099" w:rsidP="00DF4735">
            <w:pPr>
              <w:snapToGrid w:val="0"/>
              <w:jc w:val="both"/>
              <w:rPr>
                <w:rFonts w:ascii="Arial" w:hAnsi="Arial" w:cs="Arial"/>
              </w:rPr>
            </w:pPr>
          </w:p>
          <w:p w14:paraId="30C1FCA9" w14:textId="381D64C2" w:rsidR="00901099" w:rsidRDefault="00901099" w:rsidP="00DF4735">
            <w:pPr>
              <w:snapToGrid w:val="0"/>
              <w:jc w:val="both"/>
              <w:rPr>
                <w:rFonts w:ascii="Arial" w:hAnsi="Arial" w:cs="Arial"/>
              </w:rPr>
            </w:pPr>
          </w:p>
        </w:tc>
      </w:tr>
      <w:tr w:rsidR="00901099" w14:paraId="4BB3F925" w14:textId="77777777" w:rsidTr="00835B95">
        <w:tc>
          <w:tcPr>
            <w:tcW w:w="9798" w:type="dxa"/>
            <w:tcBorders>
              <w:top w:val="single" w:sz="4" w:space="0" w:color="000000"/>
              <w:left w:val="single" w:sz="4" w:space="0" w:color="000000"/>
              <w:bottom w:val="single" w:sz="4" w:space="0" w:color="000000"/>
              <w:right w:val="single" w:sz="4" w:space="0" w:color="000000"/>
            </w:tcBorders>
            <w:shd w:val="clear" w:color="auto" w:fill="auto"/>
          </w:tcPr>
          <w:p w14:paraId="291F3FAB" w14:textId="77777777" w:rsidR="00901099" w:rsidRDefault="007D7412" w:rsidP="00114153">
            <w:pPr>
              <w:pBdr>
                <w:top w:val="single" w:sz="4" w:space="1" w:color="auto"/>
                <w:left w:val="single" w:sz="4" w:space="4" w:color="auto"/>
                <w:bottom w:val="single" w:sz="4" w:space="1" w:color="auto"/>
                <w:right w:val="single" w:sz="4" w:space="4" w:color="auto"/>
                <w:between w:val="single" w:sz="4" w:space="1" w:color="auto"/>
                <w:bar w:val="single" w:sz="4" w:color="auto"/>
              </w:pBdr>
              <w:snapToGrid w:val="0"/>
              <w:jc w:val="both"/>
              <w:rPr>
                <w:rFonts w:ascii="Arial" w:hAnsi="Arial" w:cs="Arial"/>
              </w:rPr>
            </w:pPr>
            <w:r w:rsidRPr="00114153">
              <w:rPr>
                <w:rFonts w:ascii="Arial" w:hAnsi="Arial" w:cs="Arial"/>
                <w:b/>
                <w:bCs/>
              </w:rPr>
              <w:t>ESPERIENZA DEL SOGGETTO PROPONENTE RISPETTO ALLA DIRETTRICE IN CUI SI COLLOCA IL PROGETTO ED ALLA TIPOLOGIA DI INTERVENTO DA REALIZZARE ED IL SUO RADICAMENTO TERRITORIALE</w:t>
            </w:r>
            <w:r>
              <w:rPr>
                <w:rFonts w:ascii="Arial" w:hAnsi="Arial" w:cs="Arial"/>
              </w:rPr>
              <w:t xml:space="preserve"> (</w:t>
            </w:r>
            <w:r w:rsidRPr="007D7412">
              <w:rPr>
                <w:rFonts w:ascii="Arial" w:hAnsi="Arial" w:cs="Arial"/>
                <w:sz w:val="20"/>
                <w:szCs w:val="20"/>
              </w:rPr>
              <w:t>descrivere dettagliatamente tutte le esperienze documentate nell’ambito del settore di riferimento del progetto</w:t>
            </w:r>
            <w:r>
              <w:rPr>
                <w:rFonts w:ascii="Arial" w:hAnsi="Arial" w:cs="Arial"/>
              </w:rPr>
              <w:t>)</w:t>
            </w:r>
          </w:p>
          <w:p w14:paraId="06A0C3E9" w14:textId="77777777" w:rsidR="007D7412" w:rsidRDefault="007D7412" w:rsidP="00DF4735">
            <w:pPr>
              <w:snapToGrid w:val="0"/>
              <w:jc w:val="both"/>
              <w:rPr>
                <w:rFonts w:ascii="Arial" w:hAnsi="Arial" w:cs="Arial"/>
              </w:rPr>
            </w:pPr>
          </w:p>
          <w:p w14:paraId="6DA03C54" w14:textId="77777777" w:rsidR="007D7412" w:rsidRDefault="007D7412" w:rsidP="00DF4735">
            <w:pPr>
              <w:snapToGrid w:val="0"/>
              <w:jc w:val="both"/>
              <w:rPr>
                <w:rFonts w:ascii="Arial" w:hAnsi="Arial" w:cs="Arial"/>
              </w:rPr>
            </w:pPr>
          </w:p>
          <w:p w14:paraId="60C21663" w14:textId="77777777" w:rsidR="007D7412" w:rsidRDefault="007D7412" w:rsidP="00DF4735">
            <w:pPr>
              <w:snapToGrid w:val="0"/>
              <w:jc w:val="both"/>
              <w:rPr>
                <w:rFonts w:ascii="Arial" w:hAnsi="Arial" w:cs="Arial"/>
              </w:rPr>
            </w:pPr>
          </w:p>
          <w:p w14:paraId="3C76ADC7" w14:textId="61AAFC83" w:rsidR="007D7412" w:rsidRDefault="007D7412" w:rsidP="00DF4735">
            <w:pPr>
              <w:snapToGrid w:val="0"/>
              <w:jc w:val="both"/>
              <w:rPr>
                <w:rFonts w:ascii="Arial" w:hAnsi="Arial" w:cs="Arial"/>
              </w:rPr>
            </w:pPr>
          </w:p>
          <w:p w14:paraId="77A625EC" w14:textId="77777777" w:rsidR="00114153" w:rsidRDefault="00114153" w:rsidP="00DF4735">
            <w:pPr>
              <w:snapToGrid w:val="0"/>
              <w:jc w:val="both"/>
              <w:rPr>
                <w:rFonts w:ascii="Arial" w:hAnsi="Arial" w:cs="Arial"/>
              </w:rPr>
            </w:pPr>
          </w:p>
          <w:p w14:paraId="765239EE" w14:textId="77777777" w:rsidR="007D7412" w:rsidRDefault="007D7412" w:rsidP="00DF4735">
            <w:pPr>
              <w:snapToGrid w:val="0"/>
              <w:jc w:val="both"/>
              <w:rPr>
                <w:rFonts w:ascii="Arial" w:hAnsi="Arial" w:cs="Arial"/>
              </w:rPr>
            </w:pPr>
          </w:p>
          <w:p w14:paraId="54C284F4" w14:textId="77777777" w:rsidR="007D7412" w:rsidRDefault="007D7412" w:rsidP="00DF4735">
            <w:pPr>
              <w:snapToGrid w:val="0"/>
              <w:jc w:val="both"/>
              <w:rPr>
                <w:rFonts w:ascii="Arial" w:hAnsi="Arial" w:cs="Arial"/>
              </w:rPr>
            </w:pPr>
          </w:p>
          <w:p w14:paraId="759D8A9F" w14:textId="77777777" w:rsidR="007D7412" w:rsidRDefault="007D7412" w:rsidP="00DF4735">
            <w:pPr>
              <w:snapToGrid w:val="0"/>
              <w:jc w:val="both"/>
              <w:rPr>
                <w:rFonts w:ascii="Arial" w:hAnsi="Arial" w:cs="Arial"/>
              </w:rPr>
            </w:pPr>
          </w:p>
          <w:p w14:paraId="09C8D551" w14:textId="77777777" w:rsidR="007D7412" w:rsidRDefault="007D7412" w:rsidP="00DF4735">
            <w:pPr>
              <w:snapToGrid w:val="0"/>
              <w:jc w:val="both"/>
              <w:rPr>
                <w:rFonts w:ascii="Arial" w:hAnsi="Arial" w:cs="Arial"/>
              </w:rPr>
            </w:pPr>
          </w:p>
          <w:p w14:paraId="7FF820F6" w14:textId="77777777" w:rsidR="007D7412" w:rsidRDefault="007D7412" w:rsidP="00DF4735">
            <w:pPr>
              <w:snapToGrid w:val="0"/>
              <w:jc w:val="both"/>
              <w:rPr>
                <w:rFonts w:ascii="Arial" w:hAnsi="Arial" w:cs="Arial"/>
              </w:rPr>
            </w:pPr>
          </w:p>
          <w:p w14:paraId="5E750E57" w14:textId="78AC2AF0" w:rsidR="007D7412" w:rsidRPr="00901099" w:rsidRDefault="007D7412" w:rsidP="00DF4735">
            <w:pPr>
              <w:snapToGrid w:val="0"/>
              <w:jc w:val="both"/>
              <w:rPr>
                <w:rFonts w:ascii="Arial" w:hAnsi="Arial" w:cs="Arial"/>
              </w:rPr>
            </w:pPr>
          </w:p>
        </w:tc>
      </w:tr>
      <w:tr w:rsidR="007D7412" w14:paraId="14DC654F" w14:textId="77777777" w:rsidTr="00835B95">
        <w:tc>
          <w:tcPr>
            <w:tcW w:w="9798" w:type="dxa"/>
            <w:tcBorders>
              <w:top w:val="single" w:sz="4" w:space="0" w:color="000000"/>
              <w:left w:val="single" w:sz="4" w:space="0" w:color="000000"/>
              <w:bottom w:val="single" w:sz="4" w:space="0" w:color="000000"/>
              <w:right w:val="single" w:sz="4" w:space="0" w:color="000000"/>
            </w:tcBorders>
            <w:shd w:val="clear" w:color="auto" w:fill="auto"/>
          </w:tcPr>
          <w:p w14:paraId="154B9D57" w14:textId="3ED20074" w:rsidR="007D7412" w:rsidRDefault="007D7412" w:rsidP="00114153">
            <w:pPr>
              <w:pBdr>
                <w:top w:val="single" w:sz="4" w:space="1" w:color="auto"/>
                <w:left w:val="single" w:sz="4" w:space="4" w:color="auto"/>
                <w:bottom w:val="single" w:sz="4" w:space="1" w:color="auto"/>
                <w:right w:val="single" w:sz="4" w:space="4" w:color="auto"/>
                <w:between w:val="single" w:sz="4" w:space="1" w:color="auto"/>
                <w:bar w:val="single" w:sz="4" w:color="auto"/>
              </w:pBdr>
              <w:snapToGrid w:val="0"/>
              <w:jc w:val="both"/>
              <w:rPr>
                <w:rFonts w:ascii="Arial" w:hAnsi="Arial" w:cs="Arial"/>
              </w:rPr>
            </w:pPr>
            <w:r w:rsidRPr="00114153">
              <w:rPr>
                <w:rFonts w:ascii="Arial" w:hAnsi="Arial" w:cs="Arial"/>
                <w:b/>
                <w:bCs/>
              </w:rPr>
              <w:t>EVENTUALI ACCORDI/PARTNERSHIP/CONVENZIONI CHE SI INTENDE SEGNALARE</w:t>
            </w:r>
            <w:r>
              <w:rPr>
                <w:rFonts w:ascii="Arial" w:hAnsi="Arial" w:cs="Arial"/>
              </w:rPr>
              <w:t xml:space="preserve"> (</w:t>
            </w:r>
            <w:r w:rsidRPr="007D7412">
              <w:rPr>
                <w:rFonts w:ascii="Arial" w:hAnsi="Arial" w:cs="Arial"/>
                <w:sz w:val="20"/>
                <w:szCs w:val="20"/>
              </w:rPr>
              <w:t>già in essere</w:t>
            </w:r>
            <w:r>
              <w:rPr>
                <w:rFonts w:ascii="Arial" w:hAnsi="Arial" w:cs="Arial"/>
                <w:sz w:val="20"/>
                <w:szCs w:val="20"/>
              </w:rPr>
              <w:t xml:space="preserve"> e</w:t>
            </w:r>
            <w:r w:rsidRPr="007D7412">
              <w:rPr>
                <w:rFonts w:ascii="Arial" w:hAnsi="Arial" w:cs="Arial"/>
                <w:sz w:val="20"/>
                <w:szCs w:val="20"/>
              </w:rPr>
              <w:t xml:space="preserve"> funzionali allo svolgimento delle attività di progetto, o che si intende attivare appositamente per la realizzazione del progetto</w:t>
            </w:r>
            <w:r>
              <w:rPr>
                <w:rFonts w:ascii="Arial" w:hAnsi="Arial" w:cs="Arial"/>
                <w:sz w:val="20"/>
                <w:szCs w:val="20"/>
              </w:rPr>
              <w:t>)</w:t>
            </w:r>
          </w:p>
          <w:p w14:paraId="759EEFB3" w14:textId="77777777" w:rsidR="007D7412" w:rsidRDefault="007D7412" w:rsidP="00DF4735">
            <w:pPr>
              <w:snapToGrid w:val="0"/>
              <w:jc w:val="both"/>
              <w:rPr>
                <w:rFonts w:ascii="Arial" w:hAnsi="Arial" w:cs="Arial"/>
              </w:rPr>
            </w:pPr>
          </w:p>
          <w:p w14:paraId="6363D3DF" w14:textId="1250400B" w:rsidR="007D7412" w:rsidRDefault="007D7412" w:rsidP="00DF4735">
            <w:pPr>
              <w:snapToGrid w:val="0"/>
              <w:jc w:val="both"/>
              <w:rPr>
                <w:rFonts w:ascii="Arial" w:hAnsi="Arial" w:cs="Arial"/>
              </w:rPr>
            </w:pPr>
          </w:p>
          <w:p w14:paraId="2BB5B2F3" w14:textId="749EDCA8" w:rsidR="00114153" w:rsidRDefault="00114153" w:rsidP="00DF4735">
            <w:pPr>
              <w:snapToGrid w:val="0"/>
              <w:jc w:val="both"/>
              <w:rPr>
                <w:rFonts w:ascii="Arial" w:hAnsi="Arial" w:cs="Arial"/>
              </w:rPr>
            </w:pPr>
          </w:p>
          <w:p w14:paraId="0D8404B5" w14:textId="1CB547FB" w:rsidR="00114153" w:rsidRDefault="00114153" w:rsidP="00DF4735">
            <w:pPr>
              <w:snapToGrid w:val="0"/>
              <w:jc w:val="both"/>
              <w:rPr>
                <w:rFonts w:ascii="Arial" w:hAnsi="Arial" w:cs="Arial"/>
              </w:rPr>
            </w:pPr>
          </w:p>
          <w:p w14:paraId="719732CF" w14:textId="50852C1B" w:rsidR="00114153" w:rsidRDefault="00114153" w:rsidP="00DF4735">
            <w:pPr>
              <w:snapToGrid w:val="0"/>
              <w:jc w:val="both"/>
              <w:rPr>
                <w:rFonts w:ascii="Arial" w:hAnsi="Arial" w:cs="Arial"/>
              </w:rPr>
            </w:pPr>
          </w:p>
          <w:p w14:paraId="1FF9D9DB" w14:textId="4F277C6D" w:rsidR="00114153" w:rsidRDefault="00114153" w:rsidP="00DF4735">
            <w:pPr>
              <w:snapToGrid w:val="0"/>
              <w:jc w:val="both"/>
              <w:rPr>
                <w:rFonts w:ascii="Arial" w:hAnsi="Arial" w:cs="Arial"/>
              </w:rPr>
            </w:pPr>
          </w:p>
          <w:p w14:paraId="38DD4195" w14:textId="1B29BEC2" w:rsidR="00114153" w:rsidRDefault="00114153" w:rsidP="00DF4735">
            <w:pPr>
              <w:snapToGrid w:val="0"/>
              <w:jc w:val="both"/>
              <w:rPr>
                <w:rFonts w:ascii="Arial" w:hAnsi="Arial" w:cs="Arial"/>
              </w:rPr>
            </w:pPr>
          </w:p>
          <w:p w14:paraId="2B87D2D9" w14:textId="14B0956B" w:rsidR="00114153" w:rsidRDefault="00114153" w:rsidP="00DF4735">
            <w:pPr>
              <w:snapToGrid w:val="0"/>
              <w:jc w:val="both"/>
              <w:rPr>
                <w:rFonts w:ascii="Arial" w:hAnsi="Arial" w:cs="Arial"/>
              </w:rPr>
            </w:pPr>
          </w:p>
          <w:p w14:paraId="5560E164" w14:textId="00B3AA06" w:rsidR="00114153" w:rsidRDefault="00114153" w:rsidP="00DF4735">
            <w:pPr>
              <w:snapToGrid w:val="0"/>
              <w:jc w:val="both"/>
              <w:rPr>
                <w:rFonts w:ascii="Arial" w:hAnsi="Arial" w:cs="Arial"/>
              </w:rPr>
            </w:pPr>
          </w:p>
          <w:p w14:paraId="078E62DA" w14:textId="7C730149" w:rsidR="00114153" w:rsidRDefault="00114153" w:rsidP="00DF4735">
            <w:pPr>
              <w:snapToGrid w:val="0"/>
              <w:jc w:val="both"/>
              <w:rPr>
                <w:rFonts w:ascii="Arial" w:hAnsi="Arial" w:cs="Arial"/>
              </w:rPr>
            </w:pPr>
          </w:p>
          <w:p w14:paraId="63054CC9" w14:textId="5D5F959B" w:rsidR="00114153" w:rsidRDefault="00114153" w:rsidP="00DF4735">
            <w:pPr>
              <w:snapToGrid w:val="0"/>
              <w:jc w:val="both"/>
              <w:rPr>
                <w:rFonts w:ascii="Arial" w:hAnsi="Arial" w:cs="Arial"/>
              </w:rPr>
            </w:pPr>
          </w:p>
          <w:p w14:paraId="69F5C6E6" w14:textId="6D5EA81A" w:rsidR="007D7412" w:rsidRPr="00901099" w:rsidRDefault="007D7412" w:rsidP="00DF4735">
            <w:pPr>
              <w:snapToGrid w:val="0"/>
              <w:jc w:val="both"/>
              <w:rPr>
                <w:rFonts w:ascii="Arial" w:hAnsi="Arial" w:cs="Arial"/>
              </w:rPr>
            </w:pPr>
          </w:p>
        </w:tc>
      </w:tr>
      <w:tr w:rsidR="00F649D1" w14:paraId="1FF2E289" w14:textId="77777777" w:rsidTr="002515FC">
        <w:tc>
          <w:tcPr>
            <w:tcW w:w="9798" w:type="dxa"/>
            <w:tcBorders>
              <w:top w:val="single" w:sz="4" w:space="0" w:color="000000"/>
              <w:left w:val="single" w:sz="4" w:space="0" w:color="000000"/>
              <w:bottom w:val="single" w:sz="4" w:space="0" w:color="000000"/>
              <w:right w:val="single" w:sz="4" w:space="0" w:color="000000"/>
            </w:tcBorders>
            <w:shd w:val="clear" w:color="auto" w:fill="auto"/>
          </w:tcPr>
          <w:p w14:paraId="7DA22E14" w14:textId="77777777" w:rsidR="00F649D1" w:rsidRDefault="00F649D1" w:rsidP="00114153">
            <w:pPr>
              <w:pBdr>
                <w:top w:val="single" w:sz="4" w:space="1" w:color="auto"/>
                <w:left w:val="single" w:sz="4" w:space="4" w:color="auto"/>
                <w:bottom w:val="single" w:sz="4" w:space="1" w:color="auto"/>
                <w:right w:val="single" w:sz="4" w:space="4" w:color="auto"/>
                <w:between w:val="single" w:sz="4" w:space="1" w:color="auto"/>
                <w:bar w:val="single" w:sz="4" w:color="auto"/>
              </w:pBdr>
              <w:snapToGrid w:val="0"/>
              <w:jc w:val="both"/>
            </w:pPr>
            <w:r w:rsidRPr="00114153">
              <w:rPr>
                <w:rFonts w:ascii="Arial" w:hAnsi="Arial" w:cs="Arial"/>
                <w:b/>
                <w:bCs/>
              </w:rPr>
              <w:lastRenderedPageBreak/>
              <w:t>RISULTATI ATTESI</w:t>
            </w:r>
            <w:r>
              <w:rPr>
                <w:rFonts w:ascii="Arial" w:hAnsi="Arial" w:cs="Arial"/>
              </w:rPr>
              <w:t xml:space="preserve"> (</w:t>
            </w:r>
            <w:r w:rsidRPr="00F649D1">
              <w:rPr>
                <w:rFonts w:ascii="Arial" w:hAnsi="Arial" w:cs="Arial"/>
                <w:sz w:val="20"/>
                <w:szCs w:val="20"/>
              </w:rPr>
              <w:t>in termini di impatto sociale, culturale e ambientale</w:t>
            </w:r>
            <w:r>
              <w:t>)</w:t>
            </w:r>
          </w:p>
          <w:p w14:paraId="51CEC14E" w14:textId="77777777" w:rsidR="00F649D1" w:rsidRDefault="00F649D1" w:rsidP="002515FC">
            <w:pPr>
              <w:snapToGrid w:val="0"/>
              <w:jc w:val="both"/>
            </w:pPr>
          </w:p>
          <w:p w14:paraId="03DAB9E9" w14:textId="77777777" w:rsidR="00F649D1" w:rsidRDefault="00F649D1" w:rsidP="002515FC">
            <w:pPr>
              <w:snapToGrid w:val="0"/>
              <w:jc w:val="both"/>
            </w:pPr>
          </w:p>
          <w:p w14:paraId="791ADAAF" w14:textId="77777777" w:rsidR="00F649D1" w:rsidRDefault="00F649D1" w:rsidP="002515FC">
            <w:pPr>
              <w:snapToGrid w:val="0"/>
              <w:jc w:val="both"/>
            </w:pPr>
          </w:p>
          <w:p w14:paraId="164470E0" w14:textId="77777777" w:rsidR="00F649D1" w:rsidRDefault="00F649D1" w:rsidP="002515FC">
            <w:pPr>
              <w:snapToGrid w:val="0"/>
              <w:jc w:val="both"/>
            </w:pPr>
          </w:p>
          <w:p w14:paraId="5AAAFA3F" w14:textId="77777777" w:rsidR="00F649D1" w:rsidRDefault="00F649D1" w:rsidP="002515FC">
            <w:pPr>
              <w:snapToGrid w:val="0"/>
              <w:jc w:val="both"/>
            </w:pPr>
          </w:p>
          <w:p w14:paraId="6C4F178E" w14:textId="77777777" w:rsidR="00F649D1" w:rsidRDefault="00F649D1" w:rsidP="002515FC">
            <w:pPr>
              <w:snapToGrid w:val="0"/>
              <w:jc w:val="both"/>
            </w:pPr>
          </w:p>
          <w:p w14:paraId="3147862B" w14:textId="77777777" w:rsidR="00F649D1" w:rsidRDefault="00F649D1" w:rsidP="002515FC">
            <w:pPr>
              <w:snapToGrid w:val="0"/>
              <w:jc w:val="both"/>
              <w:rPr>
                <w:rFonts w:ascii="Arial" w:hAnsi="Arial" w:cs="Arial"/>
              </w:rPr>
            </w:pPr>
          </w:p>
        </w:tc>
      </w:tr>
      <w:tr w:rsidR="00916488" w14:paraId="309D2790" w14:textId="77777777" w:rsidTr="00835B95">
        <w:tc>
          <w:tcPr>
            <w:tcW w:w="9798" w:type="dxa"/>
            <w:tcBorders>
              <w:top w:val="single" w:sz="4" w:space="0" w:color="000000"/>
              <w:left w:val="single" w:sz="4" w:space="0" w:color="000000"/>
              <w:bottom w:val="single" w:sz="4" w:space="0" w:color="000000"/>
              <w:right w:val="single" w:sz="4" w:space="0" w:color="000000"/>
            </w:tcBorders>
            <w:shd w:val="clear" w:color="auto" w:fill="auto"/>
          </w:tcPr>
          <w:p w14:paraId="64FA4CFB" w14:textId="3C09C3FF" w:rsidR="00916488" w:rsidRPr="00114153" w:rsidRDefault="00916488" w:rsidP="00114153">
            <w:pPr>
              <w:pBdr>
                <w:top w:val="single" w:sz="4" w:space="1" w:color="auto"/>
                <w:left w:val="single" w:sz="4" w:space="4" w:color="auto"/>
                <w:bottom w:val="single" w:sz="4" w:space="1" w:color="auto"/>
                <w:right w:val="single" w:sz="4" w:space="4" w:color="auto"/>
                <w:between w:val="single" w:sz="4" w:space="1" w:color="auto"/>
                <w:bar w:val="single" w:sz="4" w:color="auto"/>
              </w:pBdr>
              <w:snapToGrid w:val="0"/>
              <w:jc w:val="both"/>
              <w:rPr>
                <w:rFonts w:ascii="Arial" w:hAnsi="Arial" w:cs="Arial"/>
                <w:b/>
                <w:bCs/>
                <w:sz w:val="22"/>
                <w:szCs w:val="22"/>
              </w:rPr>
            </w:pPr>
            <w:r w:rsidRPr="00114153">
              <w:rPr>
                <w:rFonts w:ascii="Arial" w:hAnsi="Arial" w:cs="Arial"/>
                <w:b/>
                <w:bCs/>
                <w:sz w:val="22"/>
                <w:szCs w:val="22"/>
              </w:rPr>
              <w:t>COSTI DA SOSTENERE</w:t>
            </w:r>
            <w:r w:rsidR="00F70825" w:rsidRPr="00114153">
              <w:rPr>
                <w:rStyle w:val="Rimandonotaapidipagina"/>
                <w:rFonts w:ascii="Arial" w:hAnsi="Arial" w:cs="Arial"/>
                <w:b/>
                <w:bCs/>
                <w:sz w:val="22"/>
                <w:szCs w:val="22"/>
              </w:rPr>
              <w:footnoteReference w:id="1"/>
            </w:r>
          </w:p>
          <w:p w14:paraId="07B524FE" w14:textId="77777777" w:rsidR="00F649D1" w:rsidRPr="00114153" w:rsidRDefault="00F649D1" w:rsidP="00916488">
            <w:pPr>
              <w:snapToGrid w:val="0"/>
              <w:jc w:val="both"/>
              <w:rPr>
                <w:rFonts w:ascii="Arial" w:hAnsi="Arial" w:cs="Arial"/>
                <w:sz w:val="22"/>
                <w:szCs w:val="22"/>
              </w:rPr>
            </w:pPr>
          </w:p>
          <w:p w14:paraId="102FAEDC" w14:textId="02BCF1AA" w:rsidR="00BE5BB0" w:rsidRPr="00114153" w:rsidRDefault="00916488" w:rsidP="00114153">
            <w:pPr>
              <w:pStyle w:val="Paragrafoelenco"/>
              <w:numPr>
                <w:ilvl w:val="0"/>
                <w:numId w:val="47"/>
              </w:numPr>
              <w:snapToGrid w:val="0"/>
              <w:spacing w:after="120"/>
              <w:ind w:left="443" w:hanging="284"/>
              <w:contextualSpacing w:val="0"/>
              <w:jc w:val="both"/>
              <w:rPr>
                <w:rFonts w:ascii="Arial" w:hAnsi="Arial" w:cs="Arial"/>
                <w:sz w:val="22"/>
                <w:szCs w:val="22"/>
              </w:rPr>
            </w:pPr>
            <w:r w:rsidRPr="00114153">
              <w:rPr>
                <w:rFonts w:ascii="Arial" w:hAnsi="Arial" w:cs="Arial"/>
                <w:sz w:val="22"/>
                <w:szCs w:val="22"/>
              </w:rPr>
              <w:t>Fornitura di materiale</w:t>
            </w:r>
            <w:r w:rsidR="00BE5BB0" w:rsidRPr="00114153">
              <w:rPr>
                <w:rFonts w:ascii="Arial" w:hAnsi="Arial" w:cs="Arial"/>
                <w:sz w:val="22"/>
                <w:szCs w:val="22"/>
              </w:rPr>
              <w:t>: euro ________________________</w:t>
            </w:r>
          </w:p>
          <w:p w14:paraId="43A945F0" w14:textId="6D0BC979" w:rsidR="00BE5BB0" w:rsidRPr="00114153" w:rsidRDefault="00916488" w:rsidP="00114153">
            <w:pPr>
              <w:pStyle w:val="Paragrafoelenco"/>
              <w:numPr>
                <w:ilvl w:val="0"/>
                <w:numId w:val="47"/>
              </w:numPr>
              <w:snapToGrid w:val="0"/>
              <w:spacing w:after="120"/>
              <w:ind w:left="443" w:hanging="284"/>
              <w:contextualSpacing w:val="0"/>
              <w:jc w:val="both"/>
              <w:rPr>
                <w:rFonts w:ascii="Arial" w:hAnsi="Arial" w:cs="Arial"/>
                <w:sz w:val="22"/>
                <w:szCs w:val="22"/>
              </w:rPr>
            </w:pPr>
            <w:r w:rsidRPr="00114153">
              <w:rPr>
                <w:rFonts w:ascii="Arial" w:hAnsi="Arial" w:cs="Arial"/>
                <w:sz w:val="22"/>
                <w:szCs w:val="22"/>
              </w:rPr>
              <w:t>Fornitura di presidi</w:t>
            </w:r>
            <w:r w:rsidR="00BE5BB0" w:rsidRPr="00114153">
              <w:rPr>
                <w:rFonts w:ascii="Arial" w:hAnsi="Arial" w:cs="Arial"/>
                <w:sz w:val="22"/>
                <w:szCs w:val="22"/>
              </w:rPr>
              <w:t>: euro __________________________</w:t>
            </w:r>
          </w:p>
          <w:p w14:paraId="2960BBCD" w14:textId="322272C4" w:rsidR="00BE5BB0" w:rsidRPr="00114153" w:rsidRDefault="00916488" w:rsidP="00114153">
            <w:pPr>
              <w:pStyle w:val="Paragrafoelenco"/>
              <w:numPr>
                <w:ilvl w:val="0"/>
                <w:numId w:val="47"/>
              </w:numPr>
              <w:snapToGrid w:val="0"/>
              <w:spacing w:after="120"/>
              <w:ind w:left="443" w:hanging="284"/>
              <w:contextualSpacing w:val="0"/>
              <w:jc w:val="both"/>
              <w:rPr>
                <w:rFonts w:ascii="Arial" w:hAnsi="Arial" w:cs="Arial"/>
                <w:sz w:val="22"/>
                <w:szCs w:val="22"/>
              </w:rPr>
            </w:pPr>
            <w:r w:rsidRPr="00114153">
              <w:rPr>
                <w:rFonts w:ascii="Arial" w:hAnsi="Arial" w:cs="Arial"/>
                <w:sz w:val="22"/>
                <w:szCs w:val="22"/>
              </w:rPr>
              <w:t>Fornitura di attrezzature</w:t>
            </w:r>
            <w:r w:rsidR="00BE5BB0" w:rsidRPr="00114153">
              <w:rPr>
                <w:rFonts w:ascii="Arial" w:hAnsi="Arial" w:cs="Arial"/>
                <w:sz w:val="22"/>
                <w:szCs w:val="22"/>
              </w:rPr>
              <w:t>: euro ______________________</w:t>
            </w:r>
          </w:p>
          <w:p w14:paraId="7B2803FD" w14:textId="0514E4A8" w:rsidR="00BE5BB0" w:rsidRPr="00114153" w:rsidRDefault="00916488" w:rsidP="00114153">
            <w:pPr>
              <w:pStyle w:val="Paragrafoelenco"/>
              <w:numPr>
                <w:ilvl w:val="0"/>
                <w:numId w:val="47"/>
              </w:numPr>
              <w:snapToGrid w:val="0"/>
              <w:spacing w:after="120"/>
              <w:ind w:left="443" w:hanging="284"/>
              <w:contextualSpacing w:val="0"/>
              <w:jc w:val="both"/>
              <w:rPr>
                <w:rFonts w:ascii="Arial" w:hAnsi="Arial" w:cs="Arial"/>
                <w:sz w:val="22"/>
                <w:szCs w:val="22"/>
              </w:rPr>
            </w:pPr>
            <w:r w:rsidRPr="00114153">
              <w:rPr>
                <w:rFonts w:ascii="Arial" w:hAnsi="Arial" w:cs="Arial"/>
                <w:sz w:val="22"/>
                <w:szCs w:val="22"/>
              </w:rPr>
              <w:t>Oneri assicurativi</w:t>
            </w:r>
            <w:r w:rsidR="00BE5BB0" w:rsidRPr="00114153">
              <w:rPr>
                <w:rFonts w:ascii="Arial" w:hAnsi="Arial" w:cs="Arial"/>
                <w:sz w:val="22"/>
                <w:szCs w:val="22"/>
              </w:rPr>
              <w:t>: euro ___________________________</w:t>
            </w:r>
          </w:p>
          <w:p w14:paraId="4E2A8588" w14:textId="0AC975F4" w:rsidR="00BE5BB0" w:rsidRPr="00114153" w:rsidRDefault="00DF4735" w:rsidP="00114153">
            <w:pPr>
              <w:pStyle w:val="Paragrafoelenco"/>
              <w:numPr>
                <w:ilvl w:val="0"/>
                <w:numId w:val="47"/>
              </w:numPr>
              <w:snapToGrid w:val="0"/>
              <w:spacing w:after="120"/>
              <w:ind w:left="443" w:hanging="284"/>
              <w:contextualSpacing w:val="0"/>
              <w:jc w:val="both"/>
              <w:rPr>
                <w:rFonts w:ascii="Arial" w:hAnsi="Arial" w:cs="Arial"/>
                <w:sz w:val="22"/>
                <w:szCs w:val="22"/>
              </w:rPr>
            </w:pPr>
            <w:r w:rsidRPr="00114153">
              <w:rPr>
                <w:rFonts w:ascii="Arial" w:hAnsi="Arial" w:cs="Arial"/>
                <w:sz w:val="22"/>
                <w:szCs w:val="22"/>
              </w:rPr>
              <w:t>Visite mediche ex D. Lgs. 81/2008</w:t>
            </w:r>
            <w:r w:rsidR="004B7A6A" w:rsidRPr="00114153">
              <w:rPr>
                <w:rFonts w:ascii="Arial" w:hAnsi="Arial" w:cs="Arial"/>
                <w:sz w:val="22"/>
                <w:szCs w:val="22"/>
              </w:rPr>
              <w:t xml:space="preserve"> </w:t>
            </w:r>
            <w:r w:rsidR="000D470E" w:rsidRPr="00114153">
              <w:rPr>
                <w:rFonts w:ascii="Arial" w:hAnsi="Arial" w:cs="Arial"/>
                <w:sz w:val="22"/>
                <w:szCs w:val="22"/>
              </w:rPr>
              <w:t>(se previste dalla normativa)</w:t>
            </w:r>
            <w:r w:rsidR="00BE5BB0" w:rsidRPr="00114153">
              <w:rPr>
                <w:rFonts w:ascii="Arial" w:hAnsi="Arial" w:cs="Arial"/>
                <w:sz w:val="22"/>
                <w:szCs w:val="22"/>
              </w:rPr>
              <w:t>: euro ____________</w:t>
            </w:r>
          </w:p>
          <w:p w14:paraId="65F9467F" w14:textId="7C221D46" w:rsidR="00BE5BB0" w:rsidRPr="00114153" w:rsidRDefault="00DF4735" w:rsidP="00114153">
            <w:pPr>
              <w:pStyle w:val="Paragrafoelenco"/>
              <w:numPr>
                <w:ilvl w:val="0"/>
                <w:numId w:val="47"/>
              </w:numPr>
              <w:snapToGrid w:val="0"/>
              <w:spacing w:after="120"/>
              <w:ind w:left="443" w:hanging="284"/>
              <w:contextualSpacing w:val="0"/>
              <w:jc w:val="both"/>
              <w:rPr>
                <w:rFonts w:ascii="Arial" w:hAnsi="Arial" w:cs="Arial"/>
                <w:sz w:val="22"/>
                <w:szCs w:val="22"/>
              </w:rPr>
            </w:pPr>
            <w:r w:rsidRPr="00114153">
              <w:rPr>
                <w:rFonts w:ascii="Arial" w:hAnsi="Arial" w:cs="Arial"/>
                <w:sz w:val="22"/>
                <w:szCs w:val="22"/>
              </w:rPr>
              <w:t>Formazione</w:t>
            </w:r>
            <w:r w:rsidR="000D470E" w:rsidRPr="00114153">
              <w:rPr>
                <w:rFonts w:ascii="Arial" w:hAnsi="Arial" w:cs="Arial"/>
                <w:sz w:val="22"/>
                <w:szCs w:val="22"/>
              </w:rPr>
              <w:t xml:space="preserve"> </w:t>
            </w:r>
            <w:r w:rsidR="00246F22" w:rsidRPr="00114153">
              <w:rPr>
                <w:rFonts w:ascii="Arial" w:hAnsi="Arial" w:cs="Arial"/>
                <w:sz w:val="22"/>
                <w:szCs w:val="22"/>
              </w:rPr>
              <w:t>di base sulla sicurezza (se prevista dalla normativa)</w:t>
            </w:r>
            <w:r w:rsidR="00BE5BB0" w:rsidRPr="00114153">
              <w:rPr>
                <w:rFonts w:ascii="Arial" w:hAnsi="Arial" w:cs="Arial"/>
                <w:sz w:val="22"/>
                <w:szCs w:val="22"/>
              </w:rPr>
              <w:t>: euro ___________</w:t>
            </w:r>
          </w:p>
          <w:p w14:paraId="18A24DE8" w14:textId="4280FBB4" w:rsidR="00BE5BB0" w:rsidRPr="00114153" w:rsidRDefault="00246F22" w:rsidP="00114153">
            <w:pPr>
              <w:pStyle w:val="Paragrafoelenco"/>
              <w:numPr>
                <w:ilvl w:val="0"/>
                <w:numId w:val="47"/>
              </w:numPr>
              <w:snapToGrid w:val="0"/>
              <w:spacing w:after="120"/>
              <w:ind w:left="443" w:hanging="284"/>
              <w:contextualSpacing w:val="0"/>
              <w:jc w:val="both"/>
              <w:rPr>
                <w:rFonts w:ascii="Arial" w:hAnsi="Arial" w:cs="Arial"/>
                <w:sz w:val="22"/>
                <w:szCs w:val="22"/>
              </w:rPr>
            </w:pPr>
            <w:r w:rsidRPr="00114153">
              <w:rPr>
                <w:rFonts w:ascii="Arial" w:hAnsi="Arial" w:cs="Arial"/>
                <w:sz w:val="22"/>
                <w:szCs w:val="22"/>
              </w:rPr>
              <w:t>Formazione necessaria per l’attuazione dei progetti</w:t>
            </w:r>
            <w:r w:rsidR="00BE5BB0" w:rsidRPr="00114153">
              <w:rPr>
                <w:rFonts w:ascii="Arial" w:hAnsi="Arial" w:cs="Arial"/>
                <w:sz w:val="22"/>
                <w:szCs w:val="22"/>
              </w:rPr>
              <w:t>: euro ______________________</w:t>
            </w:r>
          </w:p>
          <w:p w14:paraId="7A61F8EC" w14:textId="1E7D8C7C" w:rsidR="00BE5BB0" w:rsidRPr="00114153" w:rsidRDefault="00A4696A" w:rsidP="00114153">
            <w:pPr>
              <w:pStyle w:val="Paragrafoelenco"/>
              <w:numPr>
                <w:ilvl w:val="0"/>
                <w:numId w:val="47"/>
              </w:numPr>
              <w:snapToGrid w:val="0"/>
              <w:spacing w:after="120"/>
              <w:ind w:left="443" w:hanging="284"/>
              <w:contextualSpacing w:val="0"/>
              <w:jc w:val="both"/>
              <w:rPr>
                <w:rFonts w:ascii="Arial" w:hAnsi="Arial" w:cs="Arial"/>
                <w:sz w:val="22"/>
                <w:szCs w:val="22"/>
              </w:rPr>
            </w:pPr>
            <w:r w:rsidRPr="00114153">
              <w:rPr>
                <w:rFonts w:ascii="Arial" w:hAnsi="Arial" w:cs="Arial"/>
                <w:sz w:val="22"/>
                <w:szCs w:val="22"/>
              </w:rPr>
              <w:t xml:space="preserve">Spese </w:t>
            </w:r>
            <w:r w:rsidR="00F649D1" w:rsidRPr="00114153">
              <w:rPr>
                <w:rFonts w:ascii="Arial" w:hAnsi="Arial" w:cs="Arial"/>
                <w:sz w:val="22"/>
                <w:szCs w:val="22"/>
              </w:rPr>
              <w:t>volontari</w:t>
            </w:r>
            <w:r w:rsidRPr="00114153">
              <w:rPr>
                <w:rFonts w:ascii="Arial" w:hAnsi="Arial" w:cs="Arial"/>
                <w:sz w:val="22"/>
                <w:szCs w:val="22"/>
              </w:rPr>
              <w:t xml:space="preserve"> di progetto</w:t>
            </w:r>
            <w:r w:rsidR="00BE5BB0" w:rsidRPr="00114153">
              <w:rPr>
                <w:rFonts w:ascii="Arial" w:hAnsi="Arial" w:cs="Arial"/>
                <w:sz w:val="22"/>
                <w:szCs w:val="22"/>
              </w:rPr>
              <w:t>: euro _________________________</w:t>
            </w:r>
          </w:p>
          <w:p w14:paraId="16F06D1D" w14:textId="09A16CA3" w:rsidR="00BE5BB0" w:rsidRPr="00114153" w:rsidRDefault="00A4696A" w:rsidP="00114153">
            <w:pPr>
              <w:pStyle w:val="Paragrafoelenco"/>
              <w:numPr>
                <w:ilvl w:val="0"/>
                <w:numId w:val="47"/>
              </w:numPr>
              <w:snapToGrid w:val="0"/>
              <w:spacing w:after="120"/>
              <w:ind w:left="443" w:hanging="284"/>
              <w:contextualSpacing w:val="0"/>
              <w:jc w:val="both"/>
              <w:rPr>
                <w:rFonts w:ascii="Arial" w:hAnsi="Arial" w:cs="Arial"/>
                <w:sz w:val="22"/>
                <w:szCs w:val="22"/>
              </w:rPr>
            </w:pPr>
            <w:r w:rsidRPr="00114153">
              <w:rPr>
                <w:rFonts w:ascii="Arial" w:hAnsi="Arial" w:cs="Arial"/>
                <w:sz w:val="22"/>
                <w:szCs w:val="22"/>
              </w:rPr>
              <w:t>Spese per pasto e per utilizzo mezzi di trasporto</w:t>
            </w:r>
            <w:r w:rsidR="00BE5BB0" w:rsidRPr="00114153">
              <w:rPr>
                <w:rFonts w:ascii="Arial" w:hAnsi="Arial" w:cs="Arial"/>
                <w:sz w:val="22"/>
                <w:szCs w:val="22"/>
              </w:rPr>
              <w:t>: euro _________________</w:t>
            </w:r>
          </w:p>
          <w:p w14:paraId="3C7EF4EC" w14:textId="475C8773" w:rsidR="00BE5BB0" w:rsidRPr="00114153" w:rsidRDefault="00916488" w:rsidP="00114153">
            <w:pPr>
              <w:pStyle w:val="Paragrafoelenco"/>
              <w:numPr>
                <w:ilvl w:val="0"/>
                <w:numId w:val="47"/>
              </w:numPr>
              <w:snapToGrid w:val="0"/>
              <w:spacing w:after="120"/>
              <w:ind w:left="443" w:hanging="284"/>
              <w:contextualSpacing w:val="0"/>
              <w:jc w:val="both"/>
              <w:rPr>
                <w:rFonts w:ascii="Arial" w:hAnsi="Arial" w:cs="Arial"/>
                <w:sz w:val="22"/>
                <w:szCs w:val="22"/>
              </w:rPr>
            </w:pPr>
            <w:r w:rsidRPr="00114153">
              <w:rPr>
                <w:rFonts w:ascii="Arial" w:hAnsi="Arial" w:cs="Arial"/>
                <w:sz w:val="22"/>
                <w:szCs w:val="22"/>
              </w:rPr>
              <w:t>Spese di coordinamento</w:t>
            </w:r>
            <w:r w:rsidR="00246F22" w:rsidRPr="00114153">
              <w:rPr>
                <w:rFonts w:ascii="Arial" w:hAnsi="Arial" w:cs="Arial"/>
                <w:sz w:val="22"/>
                <w:szCs w:val="22"/>
              </w:rPr>
              <w:t xml:space="preserve"> e di supervisione</w:t>
            </w:r>
            <w:r w:rsidR="00BE5BB0" w:rsidRPr="00114153">
              <w:rPr>
                <w:rFonts w:ascii="Arial" w:hAnsi="Arial" w:cs="Arial"/>
                <w:sz w:val="22"/>
                <w:szCs w:val="22"/>
              </w:rPr>
              <w:t>: euro _______________________</w:t>
            </w:r>
          </w:p>
          <w:p w14:paraId="1F864BCF" w14:textId="5607730A" w:rsidR="001C075E" w:rsidRPr="00114153" w:rsidRDefault="00916488" w:rsidP="00114153">
            <w:pPr>
              <w:pStyle w:val="Paragrafoelenco"/>
              <w:numPr>
                <w:ilvl w:val="0"/>
                <w:numId w:val="47"/>
              </w:numPr>
              <w:snapToGrid w:val="0"/>
              <w:spacing w:after="120"/>
              <w:ind w:left="443" w:hanging="284"/>
              <w:contextualSpacing w:val="0"/>
              <w:jc w:val="both"/>
              <w:rPr>
                <w:rFonts w:ascii="Arial" w:hAnsi="Arial" w:cs="Arial"/>
                <w:sz w:val="22"/>
                <w:szCs w:val="22"/>
              </w:rPr>
            </w:pPr>
            <w:r w:rsidRPr="00114153">
              <w:rPr>
                <w:rFonts w:ascii="Arial" w:hAnsi="Arial" w:cs="Arial"/>
                <w:sz w:val="22"/>
                <w:szCs w:val="22"/>
              </w:rPr>
              <w:t>Spese di carattere generale</w:t>
            </w:r>
            <w:r w:rsidR="00A4696A" w:rsidRPr="00114153">
              <w:rPr>
                <w:rFonts w:ascii="Arial" w:hAnsi="Arial" w:cs="Arial"/>
                <w:sz w:val="22"/>
                <w:szCs w:val="22"/>
              </w:rPr>
              <w:t xml:space="preserve"> (materiale di consumo e cancelleria)</w:t>
            </w:r>
            <w:r w:rsidR="00BE5BB0" w:rsidRPr="00114153">
              <w:rPr>
                <w:rFonts w:ascii="Arial" w:hAnsi="Arial" w:cs="Arial"/>
                <w:sz w:val="22"/>
                <w:szCs w:val="22"/>
              </w:rPr>
              <w:t>: euro ___________</w:t>
            </w:r>
          </w:p>
          <w:p w14:paraId="52F1C102" w14:textId="7AB8E23D" w:rsidR="001C075E" w:rsidRPr="00114153" w:rsidRDefault="001C075E" w:rsidP="00114153">
            <w:pPr>
              <w:pStyle w:val="Paragrafoelenco"/>
              <w:numPr>
                <w:ilvl w:val="0"/>
                <w:numId w:val="47"/>
              </w:numPr>
              <w:snapToGrid w:val="0"/>
              <w:spacing w:after="120"/>
              <w:ind w:left="443" w:hanging="284"/>
              <w:contextualSpacing w:val="0"/>
              <w:jc w:val="both"/>
              <w:rPr>
                <w:rFonts w:ascii="Arial" w:hAnsi="Arial" w:cs="Arial"/>
                <w:sz w:val="22"/>
                <w:szCs w:val="22"/>
              </w:rPr>
            </w:pPr>
            <w:r w:rsidRPr="00114153">
              <w:rPr>
                <w:rFonts w:ascii="Arial" w:hAnsi="Arial" w:cs="Arial"/>
                <w:sz w:val="22"/>
                <w:szCs w:val="22"/>
              </w:rPr>
              <w:t xml:space="preserve">Altre spese (documentabili con giustificativi di spesa a costi </w:t>
            </w:r>
            <w:proofErr w:type="gramStart"/>
            <w:r w:rsidRPr="00114153">
              <w:rPr>
                <w:rFonts w:ascii="Arial" w:hAnsi="Arial" w:cs="Arial"/>
                <w:sz w:val="22"/>
                <w:szCs w:val="22"/>
              </w:rPr>
              <w:t>reali)_</w:t>
            </w:r>
            <w:proofErr w:type="gramEnd"/>
            <w:r w:rsidRPr="00114153">
              <w:rPr>
                <w:rFonts w:ascii="Arial" w:hAnsi="Arial" w:cs="Arial"/>
                <w:sz w:val="22"/>
                <w:szCs w:val="22"/>
              </w:rPr>
              <w:t>_____________</w:t>
            </w:r>
          </w:p>
          <w:p w14:paraId="06BC641D" w14:textId="77777777" w:rsidR="00BE5BB0" w:rsidRPr="00114153" w:rsidRDefault="00BE5BB0" w:rsidP="00BE5BB0">
            <w:pPr>
              <w:pStyle w:val="Paragrafoelenco"/>
              <w:rPr>
                <w:rFonts w:ascii="Arial" w:hAnsi="Arial" w:cs="Arial"/>
                <w:sz w:val="22"/>
                <w:szCs w:val="22"/>
              </w:rPr>
            </w:pPr>
          </w:p>
          <w:p w14:paraId="7AA2B61D" w14:textId="77777777" w:rsidR="00114153" w:rsidRDefault="00114153" w:rsidP="00BE5BB0">
            <w:pPr>
              <w:snapToGrid w:val="0"/>
              <w:jc w:val="both"/>
              <w:rPr>
                <w:rFonts w:ascii="Arial" w:hAnsi="Arial" w:cs="Arial"/>
                <w:sz w:val="22"/>
                <w:szCs w:val="22"/>
              </w:rPr>
            </w:pPr>
          </w:p>
          <w:p w14:paraId="13CBA66D" w14:textId="52D619A5" w:rsidR="00BE5BB0" w:rsidRPr="00114153" w:rsidRDefault="00BE5BB0" w:rsidP="00BE5BB0">
            <w:pPr>
              <w:snapToGrid w:val="0"/>
              <w:jc w:val="both"/>
              <w:rPr>
                <w:rFonts w:ascii="Arial" w:hAnsi="Arial" w:cs="Arial"/>
                <w:sz w:val="22"/>
                <w:szCs w:val="22"/>
              </w:rPr>
            </w:pPr>
            <w:r w:rsidRPr="00114153">
              <w:rPr>
                <w:rFonts w:ascii="Arial" w:hAnsi="Arial" w:cs="Arial"/>
                <w:sz w:val="22"/>
                <w:szCs w:val="22"/>
              </w:rPr>
              <w:t>Totale spesa da sostenere a preventivo: euro _________________________</w:t>
            </w:r>
          </w:p>
          <w:p w14:paraId="715EBC68" w14:textId="77777777" w:rsidR="00BE5BB0" w:rsidRPr="00114153" w:rsidRDefault="00BE5BB0" w:rsidP="00BE5BB0">
            <w:pPr>
              <w:snapToGrid w:val="0"/>
              <w:jc w:val="both"/>
              <w:rPr>
                <w:rFonts w:ascii="Arial" w:hAnsi="Arial" w:cs="Arial"/>
                <w:sz w:val="22"/>
                <w:szCs w:val="22"/>
              </w:rPr>
            </w:pPr>
          </w:p>
          <w:p w14:paraId="1E72AE80" w14:textId="77777777" w:rsidR="00916488" w:rsidRPr="00114153" w:rsidRDefault="00916488" w:rsidP="00A4696A">
            <w:pPr>
              <w:pStyle w:val="Paragrafoelenco"/>
              <w:snapToGrid w:val="0"/>
              <w:jc w:val="both"/>
              <w:rPr>
                <w:rFonts w:ascii="Arial" w:hAnsi="Arial" w:cs="Arial"/>
                <w:sz w:val="22"/>
                <w:szCs w:val="22"/>
              </w:rPr>
            </w:pPr>
          </w:p>
        </w:tc>
      </w:tr>
      <w:tr w:rsidR="00916488" w14:paraId="5429748D" w14:textId="77777777" w:rsidTr="00835B95">
        <w:tc>
          <w:tcPr>
            <w:tcW w:w="9798" w:type="dxa"/>
            <w:tcBorders>
              <w:top w:val="single" w:sz="4" w:space="0" w:color="000000"/>
              <w:left w:val="single" w:sz="4" w:space="0" w:color="000000"/>
              <w:bottom w:val="single" w:sz="4" w:space="0" w:color="000000"/>
              <w:right w:val="single" w:sz="4" w:space="0" w:color="000000"/>
            </w:tcBorders>
            <w:shd w:val="clear" w:color="auto" w:fill="auto"/>
          </w:tcPr>
          <w:p w14:paraId="18038898" w14:textId="0FCB29CA" w:rsidR="00916488" w:rsidRDefault="00F649D1" w:rsidP="00114153">
            <w:pPr>
              <w:pBdr>
                <w:top w:val="single" w:sz="4" w:space="1" w:color="auto"/>
                <w:left w:val="single" w:sz="4" w:space="4" w:color="auto"/>
                <w:bottom w:val="single" w:sz="4" w:space="1" w:color="auto"/>
                <w:right w:val="single" w:sz="4" w:space="4" w:color="auto"/>
                <w:between w:val="single" w:sz="4" w:space="1" w:color="auto"/>
                <w:bar w:val="single" w:sz="4" w:color="auto"/>
              </w:pBdr>
              <w:snapToGrid w:val="0"/>
              <w:jc w:val="both"/>
              <w:rPr>
                <w:rFonts w:ascii="Arial" w:hAnsi="Arial" w:cs="Arial"/>
              </w:rPr>
            </w:pPr>
            <w:r w:rsidRPr="00114153">
              <w:rPr>
                <w:rFonts w:ascii="Arial" w:hAnsi="Arial" w:cs="Arial"/>
                <w:b/>
                <w:bCs/>
              </w:rPr>
              <w:t>COORDINATORE</w:t>
            </w:r>
            <w:r w:rsidR="00916488" w:rsidRPr="00114153">
              <w:rPr>
                <w:rFonts w:ascii="Arial" w:hAnsi="Arial" w:cs="Arial"/>
                <w:b/>
                <w:bCs/>
              </w:rPr>
              <w:t xml:space="preserve"> ATTIVITA’ E SUPERVISIONE</w:t>
            </w:r>
            <w:r w:rsidR="00916488">
              <w:rPr>
                <w:rFonts w:ascii="Arial" w:hAnsi="Arial" w:cs="Arial"/>
              </w:rPr>
              <w:t xml:space="preserve"> (</w:t>
            </w:r>
            <w:r w:rsidR="00916488" w:rsidRPr="00907886">
              <w:rPr>
                <w:rFonts w:ascii="Arial" w:hAnsi="Arial" w:cs="Arial"/>
                <w:sz w:val="20"/>
                <w:szCs w:val="20"/>
              </w:rPr>
              <w:t>nome, cognome e contatti</w:t>
            </w:r>
            <w:r w:rsidR="00916488">
              <w:rPr>
                <w:rFonts w:ascii="Arial" w:hAnsi="Arial" w:cs="Arial"/>
              </w:rPr>
              <w:t>)</w:t>
            </w:r>
          </w:p>
          <w:p w14:paraId="5A9BFB6B" w14:textId="77777777" w:rsidR="00DF4735" w:rsidRDefault="00DF4735" w:rsidP="00916488">
            <w:pPr>
              <w:snapToGrid w:val="0"/>
              <w:jc w:val="both"/>
              <w:rPr>
                <w:rFonts w:ascii="Arial" w:hAnsi="Arial" w:cs="Arial"/>
              </w:rPr>
            </w:pPr>
          </w:p>
          <w:p w14:paraId="2D092DA9" w14:textId="77777777" w:rsidR="00916488" w:rsidRDefault="00916488" w:rsidP="00916488">
            <w:pPr>
              <w:jc w:val="both"/>
              <w:rPr>
                <w:rFonts w:ascii="Arial" w:hAnsi="Arial" w:cs="Arial"/>
              </w:rPr>
            </w:pPr>
          </w:p>
        </w:tc>
      </w:tr>
    </w:tbl>
    <w:p w14:paraId="54F5CAEB" w14:textId="77777777" w:rsidR="00E253FF" w:rsidRDefault="00E253FF" w:rsidP="00E253FF">
      <w:pPr>
        <w:jc w:val="both"/>
      </w:pPr>
    </w:p>
    <w:p w14:paraId="74767E99" w14:textId="77777777" w:rsidR="00E253FF" w:rsidRDefault="00E253FF" w:rsidP="00E253FF">
      <w:pPr>
        <w:jc w:val="both"/>
      </w:pPr>
    </w:p>
    <w:p w14:paraId="00E39CA3" w14:textId="5B7B088D" w:rsidR="00E253FF" w:rsidRPr="00EC6F0F" w:rsidRDefault="00EC6F0F" w:rsidP="00E253FF">
      <w:pPr>
        <w:jc w:val="center"/>
        <w:rPr>
          <w:rFonts w:ascii="Arial" w:hAnsi="Arial" w:cs="Arial"/>
          <w:bCs/>
        </w:rPr>
      </w:pPr>
      <w:r>
        <w:rPr>
          <w:rFonts w:ascii="Arial" w:hAnsi="Arial" w:cs="Arial"/>
          <w:bCs/>
        </w:rPr>
        <w:t xml:space="preserve">                                                           </w:t>
      </w:r>
      <w:r w:rsidR="00114153" w:rsidRPr="00EC6F0F">
        <w:rPr>
          <w:rFonts w:ascii="Arial" w:hAnsi="Arial" w:cs="Arial"/>
          <w:bCs/>
        </w:rPr>
        <w:t>Firma Legale</w:t>
      </w:r>
      <w:r w:rsidRPr="00EC6F0F">
        <w:rPr>
          <w:rFonts w:ascii="Arial" w:hAnsi="Arial" w:cs="Arial"/>
          <w:bCs/>
        </w:rPr>
        <w:t xml:space="preserve"> </w:t>
      </w:r>
      <w:r w:rsidRPr="00EC6F0F">
        <w:rPr>
          <w:rFonts w:ascii="Arial" w:hAnsi="Arial" w:cs="Arial"/>
          <w:bCs/>
        </w:rPr>
        <w:t>Rappresentante</w:t>
      </w:r>
    </w:p>
    <w:p w14:paraId="36FCBFCE" w14:textId="77777777" w:rsidR="00E253FF" w:rsidRPr="00EC6F0F" w:rsidRDefault="00E253FF" w:rsidP="00E253FF">
      <w:pPr>
        <w:jc w:val="center"/>
        <w:rPr>
          <w:rFonts w:ascii="Arial" w:hAnsi="Arial" w:cs="Arial"/>
          <w:bCs/>
        </w:rPr>
      </w:pPr>
    </w:p>
    <w:p w14:paraId="19570A38" w14:textId="5B15BAAD" w:rsidR="00E253FF" w:rsidRPr="00EC6F0F" w:rsidRDefault="00EC6F0F" w:rsidP="00E253FF">
      <w:pPr>
        <w:jc w:val="center"/>
        <w:rPr>
          <w:rFonts w:ascii="Arial" w:hAnsi="Arial" w:cs="Arial"/>
          <w:bCs/>
        </w:rPr>
      </w:pPr>
      <w:r>
        <w:rPr>
          <w:rFonts w:ascii="Arial" w:hAnsi="Arial" w:cs="Arial"/>
          <w:bCs/>
        </w:rPr>
        <w:t xml:space="preserve">                                                            </w:t>
      </w:r>
      <w:r w:rsidR="00E253FF" w:rsidRPr="00EC6F0F">
        <w:rPr>
          <w:rFonts w:ascii="Arial" w:hAnsi="Arial" w:cs="Arial"/>
          <w:bCs/>
        </w:rPr>
        <w:t>__________________________</w:t>
      </w:r>
    </w:p>
    <w:p w14:paraId="3B2FD71E" w14:textId="77777777" w:rsidR="00E253FF" w:rsidRPr="003968D7" w:rsidRDefault="00E253FF" w:rsidP="00E253FF">
      <w:pPr>
        <w:pStyle w:val="Corpodeltesto50"/>
        <w:shd w:val="clear" w:color="auto" w:fill="auto"/>
        <w:spacing w:line="360" w:lineRule="auto"/>
        <w:rPr>
          <w:b w:val="0"/>
          <w:sz w:val="22"/>
          <w:szCs w:val="22"/>
        </w:rPr>
      </w:pPr>
    </w:p>
    <w:sectPr w:rsidR="00E253FF" w:rsidRPr="003968D7" w:rsidSect="00D900A4">
      <w:headerReference w:type="default" r:id="rId11"/>
      <w:pgSz w:w="11906" w:h="16838"/>
      <w:pgMar w:top="251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FCA9E" w14:textId="77777777" w:rsidR="00494BAF" w:rsidRDefault="00494BAF" w:rsidP="008A1204">
      <w:r>
        <w:separator/>
      </w:r>
    </w:p>
  </w:endnote>
  <w:endnote w:type="continuationSeparator" w:id="0">
    <w:p w14:paraId="62019BFA" w14:textId="77777777" w:rsidR="00494BAF" w:rsidRDefault="00494BAF" w:rsidP="008A1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CEBE3" w14:textId="77777777" w:rsidR="00494BAF" w:rsidRDefault="00494BAF" w:rsidP="008A1204">
      <w:r>
        <w:separator/>
      </w:r>
    </w:p>
  </w:footnote>
  <w:footnote w:type="continuationSeparator" w:id="0">
    <w:p w14:paraId="081C8BDC" w14:textId="77777777" w:rsidR="00494BAF" w:rsidRDefault="00494BAF" w:rsidP="008A1204">
      <w:r>
        <w:continuationSeparator/>
      </w:r>
    </w:p>
  </w:footnote>
  <w:footnote w:id="1">
    <w:p w14:paraId="0C7A6616" w14:textId="752A4D7D" w:rsidR="00F70825" w:rsidRDefault="00F70825" w:rsidP="00F649D1">
      <w:pPr>
        <w:pStyle w:val="Testonotaapidipagina"/>
        <w:jc w:val="both"/>
      </w:pPr>
      <w:r>
        <w:rPr>
          <w:rStyle w:val="Rimandonotaapidipagina"/>
        </w:rPr>
        <w:footnoteRef/>
      </w:r>
      <w:r>
        <w:t xml:space="preserve"> </w:t>
      </w:r>
      <w:r w:rsidRPr="00F649D1">
        <w:rPr>
          <w:b/>
          <w:bCs/>
          <w:sz w:val="16"/>
          <w:szCs w:val="16"/>
        </w:rPr>
        <w:t xml:space="preserve">Per l’ammissibilità e l’imputazione dei costi da sostenere si rimanda alle </w:t>
      </w:r>
      <w:r w:rsidR="00F649D1" w:rsidRPr="00F649D1">
        <w:rPr>
          <w:b/>
          <w:bCs/>
          <w:sz w:val="16"/>
          <w:szCs w:val="16"/>
        </w:rPr>
        <w:t xml:space="preserve">specifiche </w:t>
      </w:r>
      <w:r w:rsidRPr="00F649D1">
        <w:rPr>
          <w:b/>
          <w:bCs/>
          <w:sz w:val="16"/>
          <w:szCs w:val="16"/>
        </w:rPr>
        <w:t xml:space="preserve">indicazioni fornite </w:t>
      </w:r>
      <w:r w:rsidR="007D7412" w:rsidRPr="00F649D1">
        <w:rPr>
          <w:b/>
          <w:bCs/>
          <w:sz w:val="16"/>
          <w:szCs w:val="16"/>
        </w:rPr>
        <w:t xml:space="preserve">dall’art.3 dell’Avviso </w:t>
      </w:r>
      <w:r w:rsidR="00F649D1" w:rsidRPr="00F649D1">
        <w:rPr>
          <w:b/>
          <w:bCs/>
          <w:sz w:val="16"/>
          <w:szCs w:val="16"/>
        </w:rPr>
        <w:t xml:space="preserve">e a quanto disposto dalle </w:t>
      </w:r>
      <w:r w:rsidR="007D7412" w:rsidRPr="00F649D1">
        <w:rPr>
          <w:b/>
          <w:bCs/>
          <w:sz w:val="16"/>
          <w:szCs w:val="16"/>
        </w:rPr>
        <w:t xml:space="preserve">Linee Guida regionali per </w:t>
      </w:r>
      <w:r w:rsidR="007D7412" w:rsidRPr="00F649D1">
        <w:rPr>
          <w:b/>
          <w:bCs/>
          <w:sz w:val="16"/>
          <w:szCs w:val="16"/>
        </w:rPr>
        <w:t>l’utilizzo delle risorse riservate, per l’attuazione di azioni di supporto specialistico, da realizzare con soggetti del terzo settore, al fine di qualificare la fase di presa in carico dei cittadini destinatari finali del Reddito di Dignità (</w:t>
      </w:r>
      <w:proofErr w:type="spellStart"/>
      <w:r w:rsidR="007D7412" w:rsidRPr="00F649D1">
        <w:rPr>
          <w:b/>
          <w:bCs/>
          <w:sz w:val="16"/>
          <w:szCs w:val="16"/>
        </w:rPr>
        <w:t>ReD</w:t>
      </w:r>
      <w:proofErr w:type="spellEnd"/>
      <w:r w:rsidR="007D7412" w:rsidRPr="00F649D1">
        <w:rPr>
          <w:b/>
          <w:bCs/>
          <w:sz w:val="16"/>
          <w:szCs w:val="16"/>
        </w:rPr>
        <w:t xml:space="preserve"> 3.0 II Edizione)</w:t>
      </w:r>
      <w:r w:rsidR="00F649D1" w:rsidRPr="00F649D1">
        <w:rPr>
          <w:b/>
          <w:bCs/>
          <w:sz w:val="16"/>
          <w:szCs w:val="16"/>
        </w:rPr>
        <w:t xml:space="preserve"> </w:t>
      </w:r>
      <w:r w:rsidR="007D7412" w:rsidRPr="00F649D1">
        <w:rPr>
          <w:b/>
          <w:bCs/>
          <w:sz w:val="16"/>
          <w:szCs w:val="16"/>
        </w:rPr>
        <w:t>approvate con A.D. n. 1254 del 22/12/2020</w:t>
      </w:r>
      <w:r w:rsidRPr="00F70825">
        <w:rPr>
          <w:sz w:val="16"/>
          <w:szCs w:val="16"/>
        </w:rPr>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B509D" w14:textId="5C469047" w:rsidR="00D900A4" w:rsidRDefault="00D900A4" w:rsidP="00D900A4">
    <w:pPr>
      <w:pStyle w:val="Intestazione"/>
      <w:tabs>
        <w:tab w:val="clear" w:pos="4819"/>
        <w:tab w:val="clear" w:pos="9638"/>
        <w:tab w:val="left" w:pos="1608"/>
        <w:tab w:val="left" w:pos="3732"/>
      </w:tabs>
      <w:ind w:right="-285" w:hanging="426"/>
    </w:pPr>
    <w:bookmarkStart w:id="2" w:name="_Hlk85824357"/>
    <w:bookmarkStart w:id="3" w:name="_Hlk85824358"/>
    <w:r w:rsidRPr="005711F5">
      <w:rPr>
        <w:noProof/>
      </w:rPr>
      <w:drawing>
        <wp:inline distT="0" distB="0" distL="0" distR="0" wp14:anchorId="2EBE71CF" wp14:editId="7D66653B">
          <wp:extent cx="1203960" cy="731520"/>
          <wp:effectExtent l="0" t="0" r="0" b="0"/>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3960" cy="731520"/>
                  </a:xfrm>
                  <a:prstGeom prst="rect">
                    <a:avLst/>
                  </a:prstGeom>
                  <a:noFill/>
                  <a:ln>
                    <a:noFill/>
                  </a:ln>
                </pic:spPr>
              </pic:pic>
            </a:graphicData>
          </a:graphic>
        </wp:inline>
      </w:drawing>
    </w:r>
    <w:r>
      <w:tab/>
    </w:r>
    <w:r w:rsidRPr="005711F5">
      <w:rPr>
        <w:noProof/>
      </w:rPr>
      <w:drawing>
        <wp:inline distT="0" distB="0" distL="0" distR="0" wp14:anchorId="5B20D795" wp14:editId="4F5097E8">
          <wp:extent cx="5242560" cy="701040"/>
          <wp:effectExtent l="0" t="0" r="0" b="381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42560" cy="701040"/>
                  </a:xfrm>
                  <a:prstGeom prst="rect">
                    <a:avLst/>
                  </a:prstGeom>
                  <a:noFill/>
                  <a:ln>
                    <a:noFill/>
                  </a:ln>
                </pic:spPr>
              </pic:pic>
            </a:graphicData>
          </a:graphic>
        </wp:inline>
      </w:drawing>
    </w:r>
    <w:r>
      <w:tab/>
    </w:r>
  </w:p>
  <w:p w14:paraId="65505693" w14:textId="382C879B" w:rsidR="00D900A4" w:rsidRDefault="00D900A4" w:rsidP="00D900A4">
    <w:pPr>
      <w:pStyle w:val="Intestazione"/>
    </w:pPr>
    <w:r>
      <w:rPr>
        <w:noProof/>
      </w:rPr>
      <w:drawing>
        <wp:anchor distT="0" distB="0" distL="114300" distR="114300" simplePos="0" relativeHeight="251658240" behindDoc="1" locked="0" layoutInCell="1" allowOverlap="1" wp14:anchorId="1B412F40" wp14:editId="2C2590B0">
          <wp:simplePos x="0" y="0"/>
          <wp:positionH relativeFrom="margin">
            <wp:posOffset>2120265</wp:posOffset>
          </wp:positionH>
          <wp:positionV relativeFrom="paragraph">
            <wp:posOffset>38100</wp:posOffset>
          </wp:positionV>
          <wp:extent cx="2102485" cy="895350"/>
          <wp:effectExtent l="0" t="0" r="0" b="0"/>
          <wp:wrapTight wrapText="bothSides">
            <wp:wrapPolygon edited="0">
              <wp:start x="0" y="0"/>
              <wp:lineTo x="0" y="21140"/>
              <wp:lineTo x="21333" y="21140"/>
              <wp:lineTo x="21333" y="0"/>
              <wp:lineTo x="0" y="0"/>
            </wp:wrapPolygon>
          </wp:wrapTight>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3">
                    <a:extLst>
                      <a:ext uri="{28A0092B-C50C-407E-A947-70E740481C1C}">
                        <a14:useLocalDpi xmlns:a14="http://schemas.microsoft.com/office/drawing/2010/main" val="0"/>
                      </a:ext>
                    </a:extLst>
                  </a:blip>
                  <a:srcRect l="27094" t="21594" r="34293" b="50974"/>
                  <a:stretch>
                    <a:fillRect/>
                  </a:stretch>
                </pic:blipFill>
                <pic:spPr bwMode="auto">
                  <a:xfrm>
                    <a:off x="0" y="0"/>
                    <a:ext cx="2102485" cy="8953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2"/>
    <w:bookmarkEnd w:id="3"/>
  </w:p>
  <w:p w14:paraId="0CD8EE2F" w14:textId="77777777" w:rsidR="00DD4E22" w:rsidRDefault="00DD4E22" w:rsidP="0011674C">
    <w:pPr>
      <w:pStyle w:val="Intestazione"/>
      <w:jc w:val="right"/>
    </w:pPr>
  </w:p>
  <w:p w14:paraId="39392FE4" w14:textId="63C3DAC6" w:rsidR="008A1204" w:rsidRPr="0011674C" w:rsidRDefault="0011674C" w:rsidP="0011674C">
    <w:pPr>
      <w:pStyle w:val="Intestazione"/>
      <w:jc w:val="right"/>
      <w:rPr>
        <w:rFonts w:ascii="Arial" w:hAnsi="Arial" w:cs="Arial"/>
        <w:b/>
      </w:rPr>
    </w:pPr>
    <w:r w:rsidRPr="0011674C">
      <w:rPr>
        <w:rFonts w:ascii="Arial" w:hAnsi="Arial" w:cs="Arial"/>
        <w:b/>
      </w:rPr>
      <w:t xml:space="preserve">Allegato </w:t>
    </w:r>
    <w:r w:rsidR="00D900A4">
      <w:rPr>
        <w:rFonts w:ascii="Arial" w:hAnsi="Arial" w:cs="Arial"/>
        <w:b/>
      </w:rPr>
      <w:t>B</w:t>
    </w:r>
    <w:r w:rsidRPr="0011674C">
      <w:rPr>
        <w:rFonts w:ascii="Arial" w:hAnsi="Arial" w:cs="Arial"/>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Wingdings" w:hAnsi="Wingdings"/>
      </w:rPr>
    </w:lvl>
    <w:lvl w:ilvl="1">
      <w:numFmt w:val="bullet"/>
      <w:lvlText w:val="−"/>
      <w:lvlJc w:val="left"/>
      <w:pPr>
        <w:tabs>
          <w:tab w:val="num" w:pos="0"/>
        </w:tabs>
        <w:ind w:left="1440" w:hanging="360"/>
      </w:pPr>
      <w:rPr>
        <w:rFonts w:ascii="Arial" w:hAnsi="Arial"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Wingdings" w:hAnsi="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r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Wingdings" w:hAnsi="Wingdings"/>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Wingdings" w:hAnsi="Wingdings"/>
      </w:rPr>
    </w:lvl>
  </w:abstractNum>
  <w:abstractNum w:abstractNumId="5"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A14DCA"/>
    <w:multiLevelType w:val="hybridMultilevel"/>
    <w:tmpl w:val="BC3E22DE"/>
    <w:lvl w:ilvl="0" w:tplc="DD76A208">
      <w:start w:val="1"/>
      <w:numFmt w:val="decimal"/>
      <w:lvlText w:val="%1."/>
      <w:lvlJc w:val="left"/>
      <w:pPr>
        <w:ind w:left="720" w:hanging="360"/>
      </w:pPr>
      <w:rPr>
        <w:rFonts w:hint="default"/>
        <w:sz w:val="2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83A5837"/>
    <w:multiLevelType w:val="hybridMultilevel"/>
    <w:tmpl w:val="E7069656"/>
    <w:lvl w:ilvl="0" w:tplc="000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C960B6F"/>
    <w:multiLevelType w:val="hybridMultilevel"/>
    <w:tmpl w:val="3842C4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F7B073A"/>
    <w:multiLevelType w:val="hybridMultilevel"/>
    <w:tmpl w:val="CEE4788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0263E77"/>
    <w:multiLevelType w:val="hybridMultilevel"/>
    <w:tmpl w:val="2A5EABB0"/>
    <w:lvl w:ilvl="0" w:tplc="00000008">
      <w:start w:val="1"/>
      <w:numFmt w:val="bullet"/>
      <w:lvlText w:val="□"/>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11464C02"/>
    <w:multiLevelType w:val="hybridMultilevel"/>
    <w:tmpl w:val="525C2CA0"/>
    <w:lvl w:ilvl="0" w:tplc="00000004">
      <w:start w:val="1"/>
      <w:numFmt w:val="bullet"/>
      <w:lvlText w:val=""/>
      <w:lvlJc w:val="left"/>
      <w:pPr>
        <w:ind w:left="720" w:hanging="360"/>
      </w:pPr>
      <w:rPr>
        <w:rFonts w:ascii="Wingdings" w:hAnsi="Wingding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2BB38AD"/>
    <w:multiLevelType w:val="hybridMultilevel"/>
    <w:tmpl w:val="627C8E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43D279A"/>
    <w:multiLevelType w:val="hybridMultilevel"/>
    <w:tmpl w:val="0CF44A72"/>
    <w:lvl w:ilvl="0" w:tplc="3B84A94A">
      <w:start w:val="1"/>
      <w:numFmt w:val="decimal"/>
      <w:lvlText w:val="%1."/>
      <w:lvlJc w:val="left"/>
      <w:pPr>
        <w:ind w:left="720" w:hanging="360"/>
      </w:pPr>
      <w:rPr>
        <w:rFonts w:eastAsia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88A211D"/>
    <w:multiLevelType w:val="hybridMultilevel"/>
    <w:tmpl w:val="E246191E"/>
    <w:lvl w:ilvl="0" w:tplc="367A631E">
      <w:start w:val="1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3F6BDF"/>
    <w:multiLevelType w:val="hybridMultilevel"/>
    <w:tmpl w:val="3B0A4BD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A38581F"/>
    <w:multiLevelType w:val="hybridMultilevel"/>
    <w:tmpl w:val="B71431CC"/>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A3E5323"/>
    <w:multiLevelType w:val="hybridMultilevel"/>
    <w:tmpl w:val="68B44D32"/>
    <w:lvl w:ilvl="0" w:tplc="04100009">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8" w15:restartNumberingAfterBreak="0">
    <w:nsid w:val="2A78708E"/>
    <w:multiLevelType w:val="hybridMultilevel"/>
    <w:tmpl w:val="8FF6354C"/>
    <w:lvl w:ilvl="0" w:tplc="51F46358">
      <w:start w:val="1"/>
      <w:numFmt w:val="bullet"/>
      <w:lvlText w:val=""/>
      <w:lvlJc w:val="left"/>
      <w:pPr>
        <w:ind w:left="720" w:hanging="360"/>
      </w:pPr>
      <w:rPr>
        <w:rFonts w:ascii="Symbol" w:hAnsi="Symbol" w:hint="default"/>
      </w:rPr>
    </w:lvl>
    <w:lvl w:ilvl="1" w:tplc="000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5EE33AD"/>
    <w:multiLevelType w:val="hybridMultilevel"/>
    <w:tmpl w:val="0CF8D142"/>
    <w:lvl w:ilvl="0" w:tplc="D272F790">
      <w:start w:val="1"/>
      <w:numFmt w:val="decimal"/>
      <w:lvlText w:val="%1."/>
      <w:lvlJc w:val="left"/>
      <w:pPr>
        <w:tabs>
          <w:tab w:val="num" w:pos="720"/>
        </w:tabs>
        <w:ind w:left="720" w:hanging="360"/>
      </w:pPr>
      <w:rPr>
        <w:rFonts w:hint="default"/>
      </w:rPr>
    </w:lvl>
    <w:lvl w:ilvl="1" w:tplc="835A85EE">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39ED6A79"/>
    <w:multiLevelType w:val="hybridMultilevel"/>
    <w:tmpl w:val="D24C4F04"/>
    <w:lvl w:ilvl="0" w:tplc="A8545316">
      <w:start w:val="1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AE363C3"/>
    <w:multiLevelType w:val="hybridMultilevel"/>
    <w:tmpl w:val="69EAAFEC"/>
    <w:lvl w:ilvl="0" w:tplc="35126AB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15:restartNumberingAfterBreak="0">
    <w:nsid w:val="3B863DED"/>
    <w:multiLevelType w:val="hybridMultilevel"/>
    <w:tmpl w:val="4998D2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E03325C"/>
    <w:multiLevelType w:val="hybridMultilevel"/>
    <w:tmpl w:val="2FE4A7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2A85616"/>
    <w:multiLevelType w:val="hybridMultilevel"/>
    <w:tmpl w:val="FC5055EA"/>
    <w:lvl w:ilvl="0" w:tplc="00000004">
      <w:start w:val="1"/>
      <w:numFmt w:val="bullet"/>
      <w:lvlText w:val=""/>
      <w:lvlJc w:val="left"/>
      <w:pPr>
        <w:ind w:left="720" w:hanging="360"/>
      </w:pPr>
      <w:rPr>
        <w:rFonts w:ascii="Wingdings" w:hAnsi="Wingdings"/>
      </w:rPr>
    </w:lvl>
    <w:lvl w:ilvl="1" w:tplc="67C6B10E">
      <w:start w:val="12"/>
      <w:numFmt w:val="bullet"/>
      <w:lvlText w:val="-"/>
      <w:lvlJc w:val="left"/>
      <w:pPr>
        <w:ind w:left="1440" w:hanging="360"/>
      </w:pPr>
      <w:rPr>
        <w:rFonts w:ascii="Arial" w:eastAsiaTheme="minorHAnsi"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9F169AB"/>
    <w:multiLevelType w:val="hybridMultilevel"/>
    <w:tmpl w:val="2FE4A7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D6D1518"/>
    <w:multiLevelType w:val="hybridMultilevel"/>
    <w:tmpl w:val="BEB837C6"/>
    <w:lvl w:ilvl="0" w:tplc="51F4635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D9167A7"/>
    <w:multiLevelType w:val="hybridMultilevel"/>
    <w:tmpl w:val="3954AE30"/>
    <w:lvl w:ilvl="0" w:tplc="56E4D26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1300D6"/>
    <w:multiLevelType w:val="hybridMultilevel"/>
    <w:tmpl w:val="9CF023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3965ACD"/>
    <w:multiLevelType w:val="hybridMultilevel"/>
    <w:tmpl w:val="2FE4A7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5A559AA"/>
    <w:multiLevelType w:val="hybridMultilevel"/>
    <w:tmpl w:val="1B6437D2"/>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abstractNum w:abstractNumId="31" w15:restartNumberingAfterBreak="0">
    <w:nsid w:val="593F7F03"/>
    <w:multiLevelType w:val="hybridMultilevel"/>
    <w:tmpl w:val="CB341E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C7F3886"/>
    <w:multiLevelType w:val="hybridMultilevel"/>
    <w:tmpl w:val="3FC8284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D846B7B"/>
    <w:multiLevelType w:val="hybridMultilevel"/>
    <w:tmpl w:val="7EAACC5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E005F98"/>
    <w:multiLevelType w:val="hybridMultilevel"/>
    <w:tmpl w:val="92A8BE0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3D82488"/>
    <w:multiLevelType w:val="hybridMultilevel"/>
    <w:tmpl w:val="8FAC227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4AA1C4D"/>
    <w:multiLevelType w:val="hybridMultilevel"/>
    <w:tmpl w:val="DE3674B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90F33FA"/>
    <w:multiLevelType w:val="hybridMultilevel"/>
    <w:tmpl w:val="138C48C0"/>
    <w:lvl w:ilvl="0" w:tplc="290CFD7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A3963F4"/>
    <w:multiLevelType w:val="hybridMultilevel"/>
    <w:tmpl w:val="3EA2175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C73484C"/>
    <w:multiLevelType w:val="hybridMultilevel"/>
    <w:tmpl w:val="BDF6F84E"/>
    <w:lvl w:ilvl="0" w:tplc="0000000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FDE6A82"/>
    <w:multiLevelType w:val="hybridMultilevel"/>
    <w:tmpl w:val="AA0657E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FDF0459"/>
    <w:multiLevelType w:val="hybridMultilevel"/>
    <w:tmpl w:val="DCE84282"/>
    <w:lvl w:ilvl="0" w:tplc="A746A310">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2" w15:restartNumberingAfterBreak="0">
    <w:nsid w:val="738C0B5B"/>
    <w:multiLevelType w:val="hybridMultilevel"/>
    <w:tmpl w:val="496C0A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5E06434"/>
    <w:multiLevelType w:val="hybridMultilevel"/>
    <w:tmpl w:val="D80262AE"/>
    <w:lvl w:ilvl="0" w:tplc="2E747D0E">
      <w:start w:val="3"/>
      <w:numFmt w:val="bullet"/>
      <w:lvlText w:val="-"/>
      <w:lvlJc w:val="left"/>
      <w:pPr>
        <w:ind w:left="720" w:hanging="360"/>
      </w:pPr>
      <w:rPr>
        <w:rFonts w:ascii="Courier New" w:hAnsi="Courier New" w:hint="default"/>
        <w:b w:val="0"/>
        <w:i w:val="0"/>
        <w:caps/>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5F0570D"/>
    <w:multiLevelType w:val="hybridMultilevel"/>
    <w:tmpl w:val="E36E8126"/>
    <w:lvl w:ilvl="0" w:tplc="04100009">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5" w15:restartNumberingAfterBreak="0">
    <w:nsid w:val="786C1987"/>
    <w:multiLevelType w:val="hybridMultilevel"/>
    <w:tmpl w:val="08BA0D0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9BF6569"/>
    <w:multiLevelType w:val="hybridMultilevel"/>
    <w:tmpl w:val="2FE4A7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7D9A54F8"/>
    <w:multiLevelType w:val="hybridMultilevel"/>
    <w:tmpl w:val="B0427E4C"/>
    <w:lvl w:ilvl="0" w:tplc="73586B10">
      <w:start w:val="1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FA81767"/>
    <w:multiLevelType w:val="hybridMultilevel"/>
    <w:tmpl w:val="FE84955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5"/>
  </w:num>
  <w:num w:numId="7">
    <w:abstractNumId w:val="11"/>
  </w:num>
  <w:num w:numId="8">
    <w:abstractNumId w:val="14"/>
  </w:num>
  <w:num w:numId="9">
    <w:abstractNumId w:val="16"/>
  </w:num>
  <w:num w:numId="10">
    <w:abstractNumId w:val="20"/>
  </w:num>
  <w:num w:numId="11">
    <w:abstractNumId w:val="7"/>
  </w:num>
  <w:num w:numId="12">
    <w:abstractNumId w:val="39"/>
  </w:num>
  <w:num w:numId="13">
    <w:abstractNumId w:val="24"/>
  </w:num>
  <w:num w:numId="14">
    <w:abstractNumId w:val="47"/>
  </w:num>
  <w:num w:numId="15">
    <w:abstractNumId w:val="21"/>
  </w:num>
  <w:num w:numId="16">
    <w:abstractNumId w:val="26"/>
  </w:num>
  <w:num w:numId="17">
    <w:abstractNumId w:val="18"/>
  </w:num>
  <w:num w:numId="18">
    <w:abstractNumId w:val="9"/>
  </w:num>
  <w:num w:numId="19">
    <w:abstractNumId w:val="38"/>
  </w:num>
  <w:num w:numId="20">
    <w:abstractNumId w:val="32"/>
  </w:num>
  <w:num w:numId="21">
    <w:abstractNumId w:val="15"/>
  </w:num>
  <w:num w:numId="22">
    <w:abstractNumId w:val="45"/>
  </w:num>
  <w:num w:numId="23">
    <w:abstractNumId w:val="34"/>
  </w:num>
  <w:num w:numId="24">
    <w:abstractNumId w:val="17"/>
  </w:num>
  <w:num w:numId="25">
    <w:abstractNumId w:val="30"/>
  </w:num>
  <w:num w:numId="26">
    <w:abstractNumId w:val="48"/>
  </w:num>
  <w:num w:numId="27">
    <w:abstractNumId w:val="33"/>
  </w:num>
  <w:num w:numId="28">
    <w:abstractNumId w:val="19"/>
  </w:num>
  <w:num w:numId="29">
    <w:abstractNumId w:val="40"/>
  </w:num>
  <w:num w:numId="30">
    <w:abstractNumId w:val="41"/>
  </w:num>
  <w:num w:numId="31">
    <w:abstractNumId w:val="12"/>
  </w:num>
  <w:num w:numId="32">
    <w:abstractNumId w:val="6"/>
  </w:num>
  <w:num w:numId="33">
    <w:abstractNumId w:val="37"/>
  </w:num>
  <w:num w:numId="34">
    <w:abstractNumId w:val="22"/>
  </w:num>
  <w:num w:numId="35">
    <w:abstractNumId w:val="13"/>
  </w:num>
  <w:num w:numId="36">
    <w:abstractNumId w:val="35"/>
  </w:num>
  <w:num w:numId="37">
    <w:abstractNumId w:val="28"/>
  </w:num>
  <w:num w:numId="38">
    <w:abstractNumId w:val="8"/>
  </w:num>
  <w:num w:numId="39">
    <w:abstractNumId w:val="36"/>
  </w:num>
  <w:num w:numId="40">
    <w:abstractNumId w:val="31"/>
  </w:num>
  <w:num w:numId="41">
    <w:abstractNumId w:val="25"/>
  </w:num>
  <w:num w:numId="42">
    <w:abstractNumId w:val="23"/>
  </w:num>
  <w:num w:numId="43">
    <w:abstractNumId w:val="29"/>
  </w:num>
  <w:num w:numId="44">
    <w:abstractNumId w:val="46"/>
  </w:num>
  <w:num w:numId="45">
    <w:abstractNumId w:val="44"/>
  </w:num>
  <w:num w:numId="46">
    <w:abstractNumId w:val="43"/>
  </w:num>
  <w:num w:numId="47">
    <w:abstractNumId w:val="42"/>
  </w:num>
  <w:num w:numId="48">
    <w:abstractNumId w:val="27"/>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E97"/>
    <w:rsid w:val="00010602"/>
    <w:rsid w:val="00013D8A"/>
    <w:rsid w:val="000514D8"/>
    <w:rsid w:val="000646CF"/>
    <w:rsid w:val="00067AFF"/>
    <w:rsid w:val="000946B0"/>
    <w:rsid w:val="000B58BD"/>
    <w:rsid w:val="000C2C6D"/>
    <w:rsid w:val="000D470E"/>
    <w:rsid w:val="000E43ED"/>
    <w:rsid w:val="00114153"/>
    <w:rsid w:val="0011674C"/>
    <w:rsid w:val="00126755"/>
    <w:rsid w:val="001453C8"/>
    <w:rsid w:val="001853E9"/>
    <w:rsid w:val="001C075E"/>
    <w:rsid w:val="001C3036"/>
    <w:rsid w:val="001F5F0E"/>
    <w:rsid w:val="00244A2E"/>
    <w:rsid w:val="00246F22"/>
    <w:rsid w:val="002A58E6"/>
    <w:rsid w:val="002C2C96"/>
    <w:rsid w:val="002C61D7"/>
    <w:rsid w:val="002E1A2D"/>
    <w:rsid w:val="002F23C0"/>
    <w:rsid w:val="00304A76"/>
    <w:rsid w:val="00310B4C"/>
    <w:rsid w:val="003207C5"/>
    <w:rsid w:val="003628AA"/>
    <w:rsid w:val="003A4AAA"/>
    <w:rsid w:val="003C2BD1"/>
    <w:rsid w:val="003E2C95"/>
    <w:rsid w:val="0041238C"/>
    <w:rsid w:val="00413ACC"/>
    <w:rsid w:val="00471F49"/>
    <w:rsid w:val="004769D5"/>
    <w:rsid w:val="00491680"/>
    <w:rsid w:val="00491FE4"/>
    <w:rsid w:val="00494BAF"/>
    <w:rsid w:val="004B7A6A"/>
    <w:rsid w:val="0050221A"/>
    <w:rsid w:val="005069F6"/>
    <w:rsid w:val="00523978"/>
    <w:rsid w:val="00532DC6"/>
    <w:rsid w:val="00576B43"/>
    <w:rsid w:val="00597AD2"/>
    <w:rsid w:val="005D0E53"/>
    <w:rsid w:val="0062070A"/>
    <w:rsid w:val="00661159"/>
    <w:rsid w:val="006A0494"/>
    <w:rsid w:val="006A4E0D"/>
    <w:rsid w:val="006C4F34"/>
    <w:rsid w:val="006F598D"/>
    <w:rsid w:val="006F7666"/>
    <w:rsid w:val="0074191A"/>
    <w:rsid w:val="00750A11"/>
    <w:rsid w:val="0075366E"/>
    <w:rsid w:val="007577A9"/>
    <w:rsid w:val="007837E6"/>
    <w:rsid w:val="007A6FF6"/>
    <w:rsid w:val="007C7A84"/>
    <w:rsid w:val="007D5CD9"/>
    <w:rsid w:val="007D7412"/>
    <w:rsid w:val="00807B7D"/>
    <w:rsid w:val="00811EF6"/>
    <w:rsid w:val="00817826"/>
    <w:rsid w:val="008231C8"/>
    <w:rsid w:val="00894F77"/>
    <w:rsid w:val="008A1204"/>
    <w:rsid w:val="008A538F"/>
    <w:rsid w:val="00901099"/>
    <w:rsid w:val="00907886"/>
    <w:rsid w:val="00907F91"/>
    <w:rsid w:val="00916488"/>
    <w:rsid w:val="009225AC"/>
    <w:rsid w:val="00950BB5"/>
    <w:rsid w:val="00961075"/>
    <w:rsid w:val="009A102A"/>
    <w:rsid w:val="009B1556"/>
    <w:rsid w:val="009D54FF"/>
    <w:rsid w:val="009F5EDB"/>
    <w:rsid w:val="00A04455"/>
    <w:rsid w:val="00A4696A"/>
    <w:rsid w:val="00AB6E97"/>
    <w:rsid w:val="00AB7D7D"/>
    <w:rsid w:val="00AC4494"/>
    <w:rsid w:val="00AF433E"/>
    <w:rsid w:val="00AF5CAC"/>
    <w:rsid w:val="00B34049"/>
    <w:rsid w:val="00B623B2"/>
    <w:rsid w:val="00B717E8"/>
    <w:rsid w:val="00B8636A"/>
    <w:rsid w:val="00B863DE"/>
    <w:rsid w:val="00BB08B1"/>
    <w:rsid w:val="00BB1683"/>
    <w:rsid w:val="00BD071A"/>
    <w:rsid w:val="00BE5BB0"/>
    <w:rsid w:val="00BF380E"/>
    <w:rsid w:val="00BF5E7A"/>
    <w:rsid w:val="00C05CB6"/>
    <w:rsid w:val="00C25B7F"/>
    <w:rsid w:val="00C44784"/>
    <w:rsid w:val="00C4701C"/>
    <w:rsid w:val="00C51F95"/>
    <w:rsid w:val="00C77AAD"/>
    <w:rsid w:val="00C90232"/>
    <w:rsid w:val="00CA70FE"/>
    <w:rsid w:val="00CA7F2A"/>
    <w:rsid w:val="00CD6713"/>
    <w:rsid w:val="00CE5E37"/>
    <w:rsid w:val="00CF2E9A"/>
    <w:rsid w:val="00CF613E"/>
    <w:rsid w:val="00D34DC6"/>
    <w:rsid w:val="00D84F31"/>
    <w:rsid w:val="00D900A4"/>
    <w:rsid w:val="00D91530"/>
    <w:rsid w:val="00DD4E22"/>
    <w:rsid w:val="00DD508D"/>
    <w:rsid w:val="00DE0628"/>
    <w:rsid w:val="00DF4735"/>
    <w:rsid w:val="00E04F21"/>
    <w:rsid w:val="00E253FF"/>
    <w:rsid w:val="00E271A6"/>
    <w:rsid w:val="00E745B5"/>
    <w:rsid w:val="00E90E0E"/>
    <w:rsid w:val="00EA47C5"/>
    <w:rsid w:val="00EA56E3"/>
    <w:rsid w:val="00EB2324"/>
    <w:rsid w:val="00EC6F0F"/>
    <w:rsid w:val="00ED0B02"/>
    <w:rsid w:val="00ED2D02"/>
    <w:rsid w:val="00EE20F4"/>
    <w:rsid w:val="00EE5A57"/>
    <w:rsid w:val="00EE5F48"/>
    <w:rsid w:val="00F114CF"/>
    <w:rsid w:val="00F302DD"/>
    <w:rsid w:val="00F33213"/>
    <w:rsid w:val="00F34E73"/>
    <w:rsid w:val="00F40E6D"/>
    <w:rsid w:val="00F649D1"/>
    <w:rsid w:val="00F67F5A"/>
    <w:rsid w:val="00F70825"/>
    <w:rsid w:val="00FC4629"/>
    <w:rsid w:val="00FD0709"/>
    <w:rsid w:val="00FD500A"/>
    <w:rsid w:val="00FE0FDF"/>
    <w:rsid w:val="00FF32C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14EF91E1"/>
  <w15:docId w15:val="{73E15558-0331-40A5-B01F-3D42CFF77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94F77"/>
    <w:pPr>
      <w:suppressAutoHyphens/>
      <w:spacing w:after="0" w:line="240" w:lineRule="auto"/>
    </w:pPr>
    <w:rPr>
      <w:rFonts w:ascii="Times New Roman" w:eastAsia="Times New Roman" w:hAnsi="Times New Roman" w:cs="Times New Roman"/>
      <w:sz w:val="24"/>
      <w:szCs w:val="24"/>
      <w:lang w:eastAsia="ar-SA"/>
    </w:rPr>
  </w:style>
  <w:style w:type="paragraph" w:styleId="Titolo1">
    <w:name w:val="heading 1"/>
    <w:basedOn w:val="Normale"/>
    <w:next w:val="Normale"/>
    <w:link w:val="Titolo1Carattere"/>
    <w:qFormat/>
    <w:rsid w:val="003207C5"/>
    <w:pPr>
      <w:keepNext/>
      <w:suppressAutoHyphens w:val="0"/>
      <w:overflowPunct w:val="0"/>
      <w:autoSpaceDE w:val="0"/>
      <w:autoSpaceDN w:val="0"/>
      <w:adjustRightInd w:val="0"/>
      <w:spacing w:line="360" w:lineRule="auto"/>
      <w:jc w:val="center"/>
      <w:textAlignment w:val="baseline"/>
      <w:outlineLvl w:val="0"/>
    </w:pPr>
    <w:rPr>
      <w:b/>
      <w:sz w:val="26"/>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894F77"/>
  </w:style>
  <w:style w:type="paragraph" w:customStyle="1" w:styleId="Stile">
    <w:name w:val="Stile"/>
    <w:rsid w:val="00894F77"/>
    <w:pPr>
      <w:widowControl w:val="0"/>
      <w:suppressAutoHyphens/>
      <w:autoSpaceDE w:val="0"/>
      <w:spacing w:after="0" w:line="240" w:lineRule="auto"/>
    </w:pPr>
    <w:rPr>
      <w:rFonts w:ascii="Arial" w:eastAsia="Arial" w:hAnsi="Arial" w:cs="Arial"/>
      <w:sz w:val="24"/>
      <w:szCs w:val="24"/>
      <w:lang w:eastAsia="ar-SA"/>
    </w:rPr>
  </w:style>
  <w:style w:type="paragraph" w:styleId="Intestazione">
    <w:name w:val="header"/>
    <w:basedOn w:val="Normale"/>
    <w:link w:val="IntestazioneCarattere"/>
    <w:uiPriority w:val="99"/>
    <w:unhideWhenUsed/>
    <w:rsid w:val="008A1204"/>
    <w:pPr>
      <w:tabs>
        <w:tab w:val="center" w:pos="4819"/>
        <w:tab w:val="right" w:pos="9638"/>
      </w:tabs>
    </w:pPr>
  </w:style>
  <w:style w:type="character" w:customStyle="1" w:styleId="IntestazioneCarattere">
    <w:name w:val="Intestazione Carattere"/>
    <w:basedOn w:val="Carpredefinitoparagrafo"/>
    <w:link w:val="Intestazione"/>
    <w:uiPriority w:val="99"/>
    <w:rsid w:val="008A1204"/>
    <w:rPr>
      <w:rFonts w:ascii="Times New Roman" w:eastAsia="Times New Roman" w:hAnsi="Times New Roman" w:cs="Times New Roman"/>
      <w:sz w:val="24"/>
      <w:szCs w:val="24"/>
      <w:lang w:eastAsia="ar-SA"/>
    </w:rPr>
  </w:style>
  <w:style w:type="paragraph" w:styleId="Pidipagina">
    <w:name w:val="footer"/>
    <w:basedOn w:val="Normale"/>
    <w:link w:val="PidipaginaCarattere"/>
    <w:uiPriority w:val="99"/>
    <w:unhideWhenUsed/>
    <w:rsid w:val="008A1204"/>
    <w:pPr>
      <w:tabs>
        <w:tab w:val="center" w:pos="4819"/>
        <w:tab w:val="right" w:pos="9638"/>
      </w:tabs>
    </w:pPr>
  </w:style>
  <w:style w:type="character" w:customStyle="1" w:styleId="PidipaginaCarattere">
    <w:name w:val="Piè di pagina Carattere"/>
    <w:basedOn w:val="Carpredefinitoparagrafo"/>
    <w:link w:val="Pidipagina"/>
    <w:uiPriority w:val="99"/>
    <w:rsid w:val="008A1204"/>
    <w:rPr>
      <w:rFonts w:ascii="Times New Roman" w:eastAsia="Times New Roman" w:hAnsi="Times New Roman" w:cs="Times New Roman"/>
      <w:sz w:val="24"/>
      <w:szCs w:val="24"/>
      <w:lang w:eastAsia="ar-SA"/>
    </w:rPr>
  </w:style>
  <w:style w:type="paragraph" w:styleId="Testofumetto">
    <w:name w:val="Balloon Text"/>
    <w:basedOn w:val="Normale"/>
    <w:link w:val="TestofumettoCarattere"/>
    <w:uiPriority w:val="99"/>
    <w:semiHidden/>
    <w:unhideWhenUsed/>
    <w:rsid w:val="00EA47C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47C5"/>
    <w:rPr>
      <w:rFonts w:ascii="Tahoma" w:eastAsia="Times New Roman" w:hAnsi="Tahoma" w:cs="Tahoma"/>
      <w:sz w:val="16"/>
      <w:szCs w:val="16"/>
      <w:lang w:eastAsia="ar-SA"/>
    </w:rPr>
  </w:style>
  <w:style w:type="paragraph" w:styleId="Paragrafoelenco">
    <w:name w:val="List Paragraph"/>
    <w:basedOn w:val="Normale"/>
    <w:uiPriority w:val="99"/>
    <w:qFormat/>
    <w:rsid w:val="001F5F0E"/>
    <w:pPr>
      <w:ind w:left="720"/>
      <w:contextualSpacing/>
    </w:pPr>
  </w:style>
  <w:style w:type="character" w:customStyle="1" w:styleId="Corpodeltesto2">
    <w:name w:val="Corpo del testo (2)_"/>
    <w:link w:val="Corpodeltesto20"/>
    <w:rsid w:val="00491680"/>
    <w:rPr>
      <w:rFonts w:ascii="Arial" w:hAnsi="Arial" w:cs="Arial"/>
      <w:sz w:val="18"/>
      <w:szCs w:val="18"/>
      <w:shd w:val="clear" w:color="auto" w:fill="FFFFFF"/>
    </w:rPr>
  </w:style>
  <w:style w:type="character" w:customStyle="1" w:styleId="Corpodeltesto3">
    <w:name w:val="Corpo del testo (3)_"/>
    <w:link w:val="Corpodeltesto30"/>
    <w:rsid w:val="00491680"/>
    <w:rPr>
      <w:rFonts w:ascii="Arial" w:hAnsi="Arial" w:cs="Arial"/>
      <w:i/>
      <w:iCs/>
      <w:sz w:val="18"/>
      <w:szCs w:val="18"/>
      <w:shd w:val="clear" w:color="auto" w:fill="FFFFFF"/>
    </w:rPr>
  </w:style>
  <w:style w:type="character" w:customStyle="1" w:styleId="Corpodeltesto3Noncorsivo">
    <w:name w:val="Corpo del testo (3) + Non corsivo"/>
    <w:basedOn w:val="Corpodeltesto3"/>
    <w:rsid w:val="00491680"/>
    <w:rPr>
      <w:rFonts w:ascii="Arial" w:hAnsi="Arial" w:cs="Arial"/>
      <w:i/>
      <w:iCs/>
      <w:sz w:val="18"/>
      <w:szCs w:val="18"/>
      <w:shd w:val="clear" w:color="auto" w:fill="FFFFFF"/>
    </w:rPr>
  </w:style>
  <w:style w:type="character" w:customStyle="1" w:styleId="Corpodeltesto4">
    <w:name w:val="Corpo del testo (4)_"/>
    <w:link w:val="Corpodeltesto40"/>
    <w:rsid w:val="00491680"/>
    <w:rPr>
      <w:rFonts w:ascii="Lucida Sans Unicode" w:hAnsi="Lucida Sans Unicode" w:cs="Lucida Sans Unicode"/>
      <w:sz w:val="18"/>
      <w:szCs w:val="18"/>
      <w:shd w:val="clear" w:color="auto" w:fill="FFFFFF"/>
    </w:rPr>
  </w:style>
  <w:style w:type="character" w:customStyle="1" w:styleId="Corpodeltesto5">
    <w:name w:val="Corpo del testo (5)_"/>
    <w:link w:val="Corpodeltesto50"/>
    <w:rsid w:val="00491680"/>
    <w:rPr>
      <w:rFonts w:ascii="Arial" w:hAnsi="Arial" w:cs="Arial"/>
      <w:b/>
      <w:bCs/>
      <w:sz w:val="21"/>
      <w:szCs w:val="21"/>
      <w:shd w:val="clear" w:color="auto" w:fill="FFFFFF"/>
    </w:rPr>
  </w:style>
  <w:style w:type="character" w:customStyle="1" w:styleId="CorpotestoCarattere">
    <w:name w:val="Corpo testo Carattere"/>
    <w:link w:val="Corpotesto"/>
    <w:rsid w:val="00491680"/>
    <w:rPr>
      <w:rFonts w:ascii="Arial" w:hAnsi="Arial" w:cs="Arial"/>
      <w:spacing w:val="-10"/>
      <w:shd w:val="clear" w:color="auto" w:fill="FFFFFF"/>
    </w:rPr>
  </w:style>
  <w:style w:type="character" w:customStyle="1" w:styleId="Intestazione2">
    <w:name w:val="Intestazione #2_"/>
    <w:link w:val="Intestazione20"/>
    <w:rsid w:val="00491680"/>
    <w:rPr>
      <w:rFonts w:ascii="Lucida Sans Unicode" w:hAnsi="Lucida Sans Unicode" w:cs="Lucida Sans Unicode"/>
      <w:sz w:val="18"/>
      <w:szCs w:val="18"/>
      <w:shd w:val="clear" w:color="auto" w:fill="FFFFFF"/>
    </w:rPr>
  </w:style>
  <w:style w:type="paragraph" w:customStyle="1" w:styleId="Corpodeltesto20">
    <w:name w:val="Corpo del testo (2)"/>
    <w:basedOn w:val="Normale"/>
    <w:link w:val="Corpodeltesto2"/>
    <w:rsid w:val="00491680"/>
    <w:pPr>
      <w:widowControl w:val="0"/>
      <w:shd w:val="clear" w:color="auto" w:fill="FFFFFF"/>
      <w:suppressAutoHyphens w:val="0"/>
      <w:spacing w:before="120" w:after="300" w:line="355" w:lineRule="exact"/>
      <w:jc w:val="both"/>
    </w:pPr>
    <w:rPr>
      <w:rFonts w:ascii="Arial" w:eastAsiaTheme="minorHAnsi" w:hAnsi="Arial" w:cs="Arial"/>
      <w:sz w:val="18"/>
      <w:szCs w:val="18"/>
      <w:lang w:eastAsia="en-US"/>
    </w:rPr>
  </w:style>
  <w:style w:type="paragraph" w:customStyle="1" w:styleId="Corpodeltesto30">
    <w:name w:val="Corpo del testo (3)"/>
    <w:basedOn w:val="Normale"/>
    <w:link w:val="Corpodeltesto3"/>
    <w:rsid w:val="00491680"/>
    <w:pPr>
      <w:widowControl w:val="0"/>
      <w:shd w:val="clear" w:color="auto" w:fill="FFFFFF"/>
      <w:suppressAutoHyphens w:val="0"/>
      <w:spacing w:before="300" w:after="300" w:line="346" w:lineRule="exact"/>
    </w:pPr>
    <w:rPr>
      <w:rFonts w:ascii="Arial" w:eastAsiaTheme="minorHAnsi" w:hAnsi="Arial" w:cs="Arial"/>
      <w:i/>
      <w:iCs/>
      <w:sz w:val="18"/>
      <w:szCs w:val="18"/>
      <w:lang w:eastAsia="en-US"/>
    </w:rPr>
  </w:style>
  <w:style w:type="paragraph" w:customStyle="1" w:styleId="Corpodeltesto40">
    <w:name w:val="Corpo del testo (4)"/>
    <w:basedOn w:val="Normale"/>
    <w:link w:val="Corpodeltesto4"/>
    <w:rsid w:val="00491680"/>
    <w:pPr>
      <w:widowControl w:val="0"/>
      <w:shd w:val="clear" w:color="auto" w:fill="FFFFFF"/>
      <w:suppressAutoHyphens w:val="0"/>
      <w:spacing w:line="341" w:lineRule="exact"/>
      <w:jc w:val="center"/>
    </w:pPr>
    <w:rPr>
      <w:rFonts w:ascii="Lucida Sans Unicode" w:eastAsiaTheme="minorHAnsi" w:hAnsi="Lucida Sans Unicode" w:cs="Lucida Sans Unicode"/>
      <w:sz w:val="18"/>
      <w:szCs w:val="18"/>
      <w:lang w:eastAsia="en-US"/>
    </w:rPr>
  </w:style>
  <w:style w:type="paragraph" w:customStyle="1" w:styleId="Corpodeltesto50">
    <w:name w:val="Corpo del testo (5)"/>
    <w:basedOn w:val="Normale"/>
    <w:link w:val="Corpodeltesto5"/>
    <w:rsid w:val="00491680"/>
    <w:pPr>
      <w:widowControl w:val="0"/>
      <w:shd w:val="clear" w:color="auto" w:fill="FFFFFF"/>
      <w:suppressAutoHyphens w:val="0"/>
      <w:spacing w:line="341" w:lineRule="exact"/>
      <w:jc w:val="both"/>
    </w:pPr>
    <w:rPr>
      <w:rFonts w:ascii="Arial" w:eastAsiaTheme="minorHAnsi" w:hAnsi="Arial" w:cs="Arial"/>
      <w:b/>
      <w:bCs/>
      <w:sz w:val="21"/>
      <w:szCs w:val="21"/>
      <w:lang w:eastAsia="en-US"/>
    </w:rPr>
  </w:style>
  <w:style w:type="paragraph" w:styleId="Corpotesto">
    <w:name w:val="Body Text"/>
    <w:basedOn w:val="Normale"/>
    <w:link w:val="CorpotestoCarattere"/>
    <w:rsid w:val="00491680"/>
    <w:pPr>
      <w:widowControl w:val="0"/>
      <w:shd w:val="clear" w:color="auto" w:fill="FFFFFF"/>
      <w:suppressAutoHyphens w:val="0"/>
      <w:spacing w:line="341" w:lineRule="exact"/>
      <w:ind w:hanging="360"/>
      <w:jc w:val="both"/>
    </w:pPr>
    <w:rPr>
      <w:rFonts w:ascii="Arial" w:eastAsiaTheme="minorHAnsi" w:hAnsi="Arial" w:cs="Arial"/>
      <w:spacing w:val="-10"/>
      <w:sz w:val="22"/>
      <w:szCs w:val="22"/>
      <w:lang w:eastAsia="en-US"/>
    </w:rPr>
  </w:style>
  <w:style w:type="character" w:customStyle="1" w:styleId="CorpotestoCarattere1">
    <w:name w:val="Corpo testo Carattere1"/>
    <w:basedOn w:val="Carpredefinitoparagrafo"/>
    <w:uiPriority w:val="99"/>
    <w:semiHidden/>
    <w:rsid w:val="00491680"/>
    <w:rPr>
      <w:rFonts w:ascii="Times New Roman" w:eastAsia="Times New Roman" w:hAnsi="Times New Roman" w:cs="Times New Roman"/>
      <w:sz w:val="24"/>
      <w:szCs w:val="24"/>
      <w:lang w:eastAsia="ar-SA"/>
    </w:rPr>
  </w:style>
  <w:style w:type="paragraph" w:customStyle="1" w:styleId="Intestazione20">
    <w:name w:val="Intestazione #2"/>
    <w:basedOn w:val="Normale"/>
    <w:link w:val="Intestazione2"/>
    <w:rsid w:val="00491680"/>
    <w:pPr>
      <w:widowControl w:val="0"/>
      <w:shd w:val="clear" w:color="auto" w:fill="FFFFFF"/>
      <w:suppressAutoHyphens w:val="0"/>
      <w:spacing w:before="300" w:after="480" w:line="240" w:lineRule="atLeast"/>
      <w:outlineLvl w:val="1"/>
    </w:pPr>
    <w:rPr>
      <w:rFonts w:ascii="Lucida Sans Unicode" w:eastAsiaTheme="minorHAnsi" w:hAnsi="Lucida Sans Unicode" w:cs="Lucida Sans Unicode"/>
      <w:sz w:val="18"/>
      <w:szCs w:val="18"/>
      <w:lang w:eastAsia="en-US"/>
    </w:rPr>
  </w:style>
  <w:style w:type="character" w:customStyle="1" w:styleId="Titolo1Carattere">
    <w:name w:val="Titolo 1 Carattere"/>
    <w:basedOn w:val="Carpredefinitoparagrafo"/>
    <w:link w:val="Titolo1"/>
    <w:rsid w:val="003207C5"/>
    <w:rPr>
      <w:rFonts w:ascii="Times New Roman" w:eastAsia="Times New Roman" w:hAnsi="Times New Roman" w:cs="Times New Roman"/>
      <w:b/>
      <w:sz w:val="26"/>
      <w:szCs w:val="20"/>
      <w:lang w:eastAsia="it-IT"/>
    </w:rPr>
  </w:style>
  <w:style w:type="paragraph" w:styleId="Titolo">
    <w:name w:val="Title"/>
    <w:basedOn w:val="Normale"/>
    <w:link w:val="TitoloCarattere"/>
    <w:qFormat/>
    <w:rsid w:val="003207C5"/>
    <w:pPr>
      <w:suppressAutoHyphens w:val="0"/>
      <w:overflowPunct w:val="0"/>
      <w:autoSpaceDE w:val="0"/>
      <w:autoSpaceDN w:val="0"/>
      <w:adjustRightInd w:val="0"/>
      <w:spacing w:line="360" w:lineRule="auto"/>
      <w:jc w:val="center"/>
      <w:textAlignment w:val="baseline"/>
    </w:pPr>
    <w:rPr>
      <w:b/>
      <w:sz w:val="26"/>
      <w:szCs w:val="20"/>
      <w:lang w:eastAsia="it-IT"/>
    </w:rPr>
  </w:style>
  <w:style w:type="character" w:customStyle="1" w:styleId="TitoloCarattere">
    <w:name w:val="Titolo Carattere"/>
    <w:basedOn w:val="Carpredefinitoparagrafo"/>
    <w:link w:val="Titolo"/>
    <w:rsid w:val="003207C5"/>
    <w:rPr>
      <w:rFonts w:ascii="Times New Roman" w:eastAsia="Times New Roman" w:hAnsi="Times New Roman" w:cs="Times New Roman"/>
      <w:b/>
      <w:sz w:val="26"/>
      <w:szCs w:val="20"/>
      <w:lang w:eastAsia="it-IT"/>
    </w:rPr>
  </w:style>
  <w:style w:type="paragraph" w:customStyle="1" w:styleId="Rientrocorpodeltesto21">
    <w:name w:val="Rientro corpo del testo 21"/>
    <w:basedOn w:val="Normale"/>
    <w:rsid w:val="009A102A"/>
    <w:pPr>
      <w:suppressAutoHyphens w:val="0"/>
      <w:overflowPunct w:val="0"/>
      <w:autoSpaceDE w:val="0"/>
      <w:autoSpaceDN w:val="0"/>
      <w:adjustRightInd w:val="0"/>
      <w:spacing w:line="360" w:lineRule="auto"/>
      <w:ind w:left="360" w:hanging="360"/>
      <w:jc w:val="both"/>
      <w:textAlignment w:val="baseline"/>
    </w:pPr>
    <w:rPr>
      <w:sz w:val="26"/>
      <w:szCs w:val="20"/>
      <w:lang w:eastAsia="it-IT"/>
    </w:rPr>
  </w:style>
  <w:style w:type="character" w:styleId="Rimandocommento">
    <w:name w:val="annotation reference"/>
    <w:basedOn w:val="Carpredefinitoparagrafo"/>
    <w:uiPriority w:val="99"/>
    <w:semiHidden/>
    <w:unhideWhenUsed/>
    <w:rsid w:val="0062070A"/>
    <w:rPr>
      <w:sz w:val="16"/>
      <w:szCs w:val="16"/>
    </w:rPr>
  </w:style>
  <w:style w:type="paragraph" w:styleId="Testocommento">
    <w:name w:val="annotation text"/>
    <w:basedOn w:val="Normale"/>
    <w:link w:val="TestocommentoCarattere"/>
    <w:uiPriority w:val="99"/>
    <w:semiHidden/>
    <w:unhideWhenUsed/>
    <w:rsid w:val="0062070A"/>
    <w:rPr>
      <w:sz w:val="20"/>
      <w:szCs w:val="20"/>
    </w:rPr>
  </w:style>
  <w:style w:type="character" w:customStyle="1" w:styleId="TestocommentoCarattere">
    <w:name w:val="Testo commento Carattere"/>
    <w:basedOn w:val="Carpredefinitoparagrafo"/>
    <w:link w:val="Testocommento"/>
    <w:uiPriority w:val="99"/>
    <w:semiHidden/>
    <w:rsid w:val="0062070A"/>
    <w:rPr>
      <w:rFonts w:ascii="Times New Roman" w:eastAsia="Times New Roman" w:hAnsi="Times New Roman" w:cs="Times New Roman"/>
      <w:sz w:val="20"/>
      <w:szCs w:val="20"/>
      <w:lang w:eastAsia="ar-SA"/>
    </w:rPr>
  </w:style>
  <w:style w:type="paragraph" w:styleId="Soggettocommento">
    <w:name w:val="annotation subject"/>
    <w:basedOn w:val="Testocommento"/>
    <w:next w:val="Testocommento"/>
    <w:link w:val="SoggettocommentoCarattere"/>
    <w:uiPriority w:val="99"/>
    <w:semiHidden/>
    <w:unhideWhenUsed/>
    <w:rsid w:val="0062070A"/>
    <w:rPr>
      <w:b/>
      <w:bCs/>
    </w:rPr>
  </w:style>
  <w:style w:type="character" w:customStyle="1" w:styleId="SoggettocommentoCarattere">
    <w:name w:val="Soggetto commento Carattere"/>
    <w:basedOn w:val="TestocommentoCarattere"/>
    <w:link w:val="Soggettocommento"/>
    <w:uiPriority w:val="99"/>
    <w:semiHidden/>
    <w:rsid w:val="0062070A"/>
    <w:rPr>
      <w:rFonts w:ascii="Times New Roman" w:eastAsia="Times New Roman" w:hAnsi="Times New Roman" w:cs="Times New Roman"/>
      <w:b/>
      <w:bCs/>
      <w:sz w:val="20"/>
      <w:szCs w:val="20"/>
      <w:lang w:eastAsia="ar-SA"/>
    </w:rPr>
  </w:style>
  <w:style w:type="character" w:styleId="Collegamentoipertestuale">
    <w:name w:val="Hyperlink"/>
    <w:rsid w:val="00A04455"/>
    <w:rPr>
      <w:color w:val="0000FF"/>
      <w:u w:val="single"/>
    </w:rPr>
  </w:style>
  <w:style w:type="paragraph" w:styleId="Testonotaapidipagina">
    <w:name w:val="footnote text"/>
    <w:basedOn w:val="Normale"/>
    <w:link w:val="TestonotaapidipaginaCarattere"/>
    <w:uiPriority w:val="99"/>
    <w:semiHidden/>
    <w:unhideWhenUsed/>
    <w:rsid w:val="00F70825"/>
    <w:rPr>
      <w:sz w:val="20"/>
      <w:szCs w:val="20"/>
    </w:rPr>
  </w:style>
  <w:style w:type="character" w:customStyle="1" w:styleId="TestonotaapidipaginaCarattere">
    <w:name w:val="Testo nota a piè di pagina Carattere"/>
    <w:basedOn w:val="Carpredefinitoparagrafo"/>
    <w:link w:val="Testonotaapidipagina"/>
    <w:uiPriority w:val="99"/>
    <w:semiHidden/>
    <w:rsid w:val="00F70825"/>
    <w:rPr>
      <w:rFonts w:ascii="Times New Roman" w:eastAsia="Times New Roman" w:hAnsi="Times New Roman" w:cs="Times New Roman"/>
      <w:sz w:val="20"/>
      <w:szCs w:val="20"/>
      <w:lang w:eastAsia="ar-SA"/>
    </w:rPr>
  </w:style>
  <w:style w:type="character" w:styleId="Rimandonotaapidipagina">
    <w:name w:val="footnote reference"/>
    <w:basedOn w:val="Carpredefinitoparagrafo"/>
    <w:uiPriority w:val="99"/>
    <w:semiHidden/>
    <w:unhideWhenUsed/>
    <w:rsid w:val="00F708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35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17561FC0E692C4C9A233DF6BA995E06" ma:contentTypeVersion="1" ma:contentTypeDescription="Creare un nuovo documento." ma:contentTypeScope="" ma:versionID="623a716d6627f3c4ba10eea07ed66825">
  <xsd:schema xmlns:xsd="http://www.w3.org/2001/XMLSchema" xmlns:xs="http://www.w3.org/2001/XMLSchema" xmlns:p="http://schemas.microsoft.com/office/2006/metadata/properties" xmlns:ns1="http://schemas.microsoft.com/sharepoint/v3" targetNamespace="http://schemas.microsoft.com/office/2006/metadata/properties" ma:root="true" ma:fieldsID="4bfbe566d69c448939813c4e4574841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description="Data inizio pianificazione è una colonna del sito creata dalla funzionalità Pianificazione e usata per specificare la data e l'ora in cui la pagina apparirà per la prima volta ai visitatori del sito." ma:hidden="true" ma:internalName="PublishingStartDate">
      <xsd:simpleType>
        <xsd:restriction base="dms:Unknown"/>
      </xsd:simpleType>
    </xsd:element>
    <xsd:element name="PublishingExpirationDate" ma:index="9" nillable="true" ma:displayName="Data fine pianificazione" ma:description="Data fine pianificazione è una colonna del sito creata dalla funzionalità Pubblicazione e usata per specificare la data e l'ora in cui la pagina non apparirà più ai visitatori del sit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4EBF5B2-8A63-403E-997C-A070F5733234}">
  <ds:schemaRefs>
    <ds:schemaRef ds:uri="http://schemas.microsoft.com/sharepoint/v3/contenttype/forms"/>
  </ds:schemaRefs>
</ds:datastoreItem>
</file>

<file path=customXml/itemProps2.xml><?xml version="1.0" encoding="utf-8"?>
<ds:datastoreItem xmlns:ds="http://schemas.openxmlformats.org/officeDocument/2006/customXml" ds:itemID="{CD985C85-FA52-496B-963C-E2377D036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CF1B8F-038D-433D-8520-6FD53C4E474C}">
  <ds:schemaRefs>
    <ds:schemaRef ds:uri="http://schemas.openxmlformats.org/officeDocument/2006/bibliography"/>
  </ds:schemaRefs>
</ds:datastoreItem>
</file>

<file path=customXml/itemProps4.xml><?xml version="1.0" encoding="utf-8"?>
<ds:datastoreItem xmlns:ds="http://schemas.openxmlformats.org/officeDocument/2006/customXml" ds:itemID="{629B4048-46BB-4699-8742-C7392169499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815</Words>
  <Characters>4648</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Ettore</dc:creator>
  <cp:lastModifiedBy>MARILISA</cp:lastModifiedBy>
  <cp:revision>4</cp:revision>
  <cp:lastPrinted>2015-10-21T11:50:00Z</cp:lastPrinted>
  <dcterms:created xsi:type="dcterms:W3CDTF">2021-10-22T21:52:00Z</dcterms:created>
  <dcterms:modified xsi:type="dcterms:W3CDTF">2021-10-22T21:55:00Z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0x010100417561FC0E692C4C9A233DF6BA995E06</vt:lpwstr>
  </property>
</Properties>
</file>