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CBF" w14:textId="77777777" w:rsidR="006D0E35" w:rsidRDefault="006D0E35" w:rsidP="006D0E35">
      <w:pPr>
        <w:autoSpaceDE w:val="0"/>
        <w:spacing w:after="113" w:line="240" w:lineRule="auto"/>
        <w:jc w:val="center"/>
        <w:rPr>
          <w:rFonts w:ascii="Cambria" w:hAnsi="Cambria" w:cs="Cambria"/>
          <w:sz w:val="21"/>
          <w:szCs w:val="21"/>
        </w:rPr>
      </w:pPr>
    </w:p>
    <w:p w14:paraId="0CC96F29" w14:textId="77777777" w:rsidR="006D0E35" w:rsidRDefault="006D0E35" w:rsidP="006D0E35">
      <w:pPr>
        <w:autoSpaceDE w:val="0"/>
        <w:spacing w:after="113" w:line="240" w:lineRule="auto"/>
        <w:jc w:val="center"/>
      </w:pPr>
      <w:r>
        <w:rPr>
          <w:rFonts w:ascii="Cambria" w:hAnsi="Cambria" w:cs="Cambria"/>
          <w:color w:val="000000"/>
          <w:sz w:val="21"/>
          <w:szCs w:val="21"/>
          <w:u w:val="single"/>
        </w:rPr>
        <w:t>MODELLO DI DOMANDA</w:t>
      </w:r>
    </w:p>
    <w:p w14:paraId="26BA2E38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</w:p>
    <w:p w14:paraId="4F8BE845" w14:textId="77777777" w:rsidR="006D0E35" w:rsidRDefault="006D0E35" w:rsidP="006D0E35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>Al Comune di Barletta</w:t>
      </w:r>
    </w:p>
    <w:p w14:paraId="455A754F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 w:rsidRPr="00D251E5">
        <w:rPr>
          <w:rFonts w:ascii="Cambria" w:hAnsi="Cambria" w:cs="Cambria"/>
          <w:b/>
          <w:color w:val="000000"/>
          <w:sz w:val="21"/>
          <w:szCs w:val="21"/>
        </w:rPr>
        <w:t>Dirigente Settore Risorse Umane, Appalti e Contratti</w:t>
      </w:r>
    </w:p>
    <w:p w14:paraId="3A533429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selezioni@cert.comune.barletta.bt.it</w:t>
      </w:r>
    </w:p>
    <w:p w14:paraId="2504E848" w14:textId="77777777" w:rsidR="006D0E35" w:rsidRDefault="006D0E35" w:rsidP="006D0E35">
      <w:pPr>
        <w:autoSpaceDE w:val="0"/>
        <w:spacing w:after="0"/>
        <w:jc w:val="right"/>
      </w:pPr>
    </w:p>
    <w:p w14:paraId="484FCE66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38ADFA65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056BB848" w14:textId="6D4A1119" w:rsidR="006D0E35" w:rsidRDefault="006D0E35" w:rsidP="006D0E35">
      <w:pPr>
        <w:spacing w:after="0"/>
        <w:jc w:val="both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Oggetto:</w:t>
      </w:r>
      <w:r>
        <w:rPr>
          <w:rFonts w:ascii="Cambria" w:hAnsi="Cambria" w:cs="Cambria"/>
          <w:color w:val="000000"/>
          <w:sz w:val="21"/>
          <w:szCs w:val="21"/>
        </w:rPr>
        <w:t xml:space="preserve"> Manifestazione di interesse all’assunzione presso il Comune di Barletta, per idonei in graduatorie di concorsi pubblici espletati da altre Amministrazioni Pu</w:t>
      </w:r>
      <w:r w:rsidR="00F30DC7">
        <w:rPr>
          <w:rFonts w:ascii="Cambria" w:hAnsi="Cambria" w:cs="Cambria"/>
          <w:color w:val="000000"/>
          <w:sz w:val="21"/>
          <w:szCs w:val="21"/>
        </w:rPr>
        <w:t>bbliche per la copertura di n.</w:t>
      </w:r>
      <w:r w:rsidR="00B87067">
        <w:rPr>
          <w:rFonts w:ascii="Cambria" w:hAnsi="Cambria" w:cs="Cambria"/>
          <w:color w:val="000000"/>
          <w:sz w:val="21"/>
          <w:szCs w:val="21"/>
        </w:rPr>
        <w:t>2</w:t>
      </w:r>
      <w:r>
        <w:rPr>
          <w:rFonts w:ascii="Cambria" w:hAnsi="Cambria" w:cs="Cambria"/>
          <w:color w:val="000000"/>
          <w:sz w:val="21"/>
          <w:szCs w:val="21"/>
        </w:rPr>
        <w:t xml:space="preserve"> post</w:t>
      </w:r>
      <w:r w:rsidR="00F30DC7">
        <w:rPr>
          <w:rFonts w:ascii="Cambria" w:hAnsi="Cambria" w:cs="Cambria"/>
          <w:color w:val="000000"/>
          <w:sz w:val="21"/>
          <w:szCs w:val="21"/>
        </w:rPr>
        <w:t>i</w:t>
      </w:r>
      <w:r>
        <w:rPr>
          <w:rFonts w:ascii="Cambria" w:hAnsi="Cambria" w:cs="Cambria"/>
          <w:color w:val="000000"/>
          <w:sz w:val="21"/>
          <w:szCs w:val="21"/>
        </w:rPr>
        <w:t xml:space="preserve"> di </w:t>
      </w:r>
      <w:bookmarkStart w:id="0" w:name="_Hlk94528602"/>
      <w:r w:rsidR="00B87067">
        <w:rPr>
          <w:rFonts w:ascii="Cambria" w:hAnsi="Cambria" w:cs="Cambria"/>
          <w:color w:val="000000"/>
          <w:sz w:val="21"/>
          <w:szCs w:val="21"/>
        </w:rPr>
        <w:t>Istruttore direttivo tecnico</w:t>
      </w:r>
      <w:bookmarkEnd w:id="0"/>
      <w:r w:rsidR="00B87067">
        <w:rPr>
          <w:rFonts w:ascii="Cambria" w:hAnsi="Cambria" w:cs="Cambria"/>
          <w:color w:val="000000"/>
          <w:sz w:val="21"/>
          <w:szCs w:val="21"/>
        </w:rPr>
        <w:t>,</w:t>
      </w:r>
      <w:r w:rsidR="00F30DC7">
        <w:rPr>
          <w:rFonts w:ascii="Cambria" w:hAnsi="Cambria" w:cs="Cambria"/>
          <w:color w:val="000000"/>
          <w:sz w:val="21"/>
          <w:szCs w:val="21"/>
        </w:rPr>
        <w:t xml:space="preserve"> </w:t>
      </w:r>
      <w:proofErr w:type="spellStart"/>
      <w:r>
        <w:rPr>
          <w:rFonts w:ascii="Cambria" w:hAnsi="Cambria" w:cs="Cambria"/>
          <w:color w:val="000000"/>
          <w:sz w:val="21"/>
          <w:szCs w:val="21"/>
          <w:u w:val="single"/>
        </w:rPr>
        <w:t>Cat</w:t>
      </w:r>
      <w:proofErr w:type="spellEnd"/>
      <w:r>
        <w:rPr>
          <w:rFonts w:ascii="Cambria" w:hAnsi="Cambria" w:cs="Cambria"/>
          <w:color w:val="000000"/>
          <w:sz w:val="21"/>
          <w:szCs w:val="21"/>
          <w:u w:val="single"/>
        </w:rPr>
        <w:t>. D</w:t>
      </w:r>
      <w:r>
        <w:rPr>
          <w:rFonts w:ascii="Cambria" w:hAnsi="Cambria" w:cs="Cambria"/>
          <w:color w:val="000000"/>
          <w:sz w:val="21"/>
          <w:szCs w:val="21"/>
        </w:rPr>
        <w:t>, a tempo pieno e determinato.</w:t>
      </w:r>
    </w:p>
    <w:p w14:paraId="10894F7E" w14:textId="77777777" w:rsidR="006D0E35" w:rsidRDefault="006D0E35" w:rsidP="006D0E35">
      <w:pPr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EBB4420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 xml:space="preserve">Il/la sottoscritto/a </w:t>
      </w:r>
      <w:r>
        <w:rPr>
          <w:rStyle w:val="Caratterinotaapidipagina"/>
          <w:rFonts w:ascii="Cambria" w:hAnsi="Cambria" w:cs="Cambria"/>
          <w:sz w:val="21"/>
          <w:szCs w:val="21"/>
        </w:rPr>
        <w:t xml:space="preserve">(cognome)_______________________________________________________(nome) </w:t>
      </w:r>
      <w:r>
        <w:rPr>
          <w:rStyle w:val="Caratterinotaapidipagina"/>
          <w:rFonts w:ascii="Cambria" w:hAnsi="Cambria" w:cs="Cambria"/>
          <w:sz w:val="21"/>
          <w:szCs w:val="21"/>
          <w:vertAlign w:val="subscript"/>
        </w:rPr>
        <w:t>________________________________________________________</w:t>
      </w:r>
      <w:r>
        <w:rPr>
          <w:rFonts w:ascii="Cambria" w:hAnsi="Cambria" w:cs="Cambria"/>
          <w:sz w:val="21"/>
          <w:szCs w:val="21"/>
        </w:rPr>
        <w:t xml:space="preserve"> </w:t>
      </w:r>
    </w:p>
    <w:p w14:paraId="71317808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residente in ________________________________________________________________________________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(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>provincia di __________)</w:t>
      </w:r>
    </w:p>
    <w:p w14:paraId="11D6C737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14:paraId="77A549A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codice fiscale 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contatti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telefonici _________________________________</w:t>
      </w:r>
    </w:p>
    <w:p w14:paraId="1B070F6B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PEC ____________________________________________________ </w:t>
      </w:r>
    </w:p>
    <w:p w14:paraId="78E732A4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588EB550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5CEA217" w14:textId="77777777" w:rsidR="006D0E35" w:rsidRDefault="006D0E35" w:rsidP="006D0E35">
      <w:pPr>
        <w:pStyle w:val="Default"/>
        <w:jc w:val="center"/>
      </w:pPr>
      <w:r>
        <w:rPr>
          <w:rFonts w:ascii="Cambria" w:hAnsi="Cambria" w:cs="Cambria"/>
          <w:b/>
          <w:bCs/>
          <w:sz w:val="21"/>
          <w:szCs w:val="21"/>
        </w:rPr>
        <w:t>MANIFESTA INTERESSE</w:t>
      </w:r>
    </w:p>
    <w:p w14:paraId="132D3901" w14:textId="77777777" w:rsidR="006D0E35" w:rsidRDefault="006D0E35" w:rsidP="006D0E35">
      <w:pPr>
        <w:pStyle w:val="Default"/>
        <w:rPr>
          <w:rFonts w:ascii="Cambria" w:hAnsi="Cambria" w:cs="Cambria"/>
          <w:sz w:val="21"/>
          <w:szCs w:val="21"/>
        </w:rPr>
      </w:pPr>
    </w:p>
    <w:p w14:paraId="48F09D86" w14:textId="77777777" w:rsidR="006D0E35" w:rsidRDefault="006D0E35" w:rsidP="006D0E35">
      <w:pPr>
        <w:pStyle w:val="Default"/>
        <w:rPr>
          <w:rFonts w:ascii="Cambria" w:hAnsi="Cambria" w:cs="Cambria"/>
          <w:sz w:val="21"/>
          <w:szCs w:val="21"/>
        </w:rPr>
      </w:pPr>
    </w:p>
    <w:p w14:paraId="51D8066E" w14:textId="791C477F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alla copertura de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post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di </w:t>
      </w:r>
      <w:r w:rsidR="00B87067">
        <w:rPr>
          <w:rFonts w:ascii="Cambria" w:hAnsi="Cambria" w:cs="Cambria"/>
          <w:sz w:val="21"/>
          <w:szCs w:val="21"/>
        </w:rPr>
        <w:t>Istruttore direttivo tecnico</w:t>
      </w:r>
      <w:r>
        <w:rPr>
          <w:rFonts w:ascii="Cambria" w:hAnsi="Cambria" w:cs="Cambria"/>
          <w:sz w:val="21"/>
          <w:szCs w:val="21"/>
        </w:rPr>
        <w:t>,</w:t>
      </w:r>
      <w:r>
        <w:rPr>
          <w:rFonts w:ascii="Cambria" w:hAnsi="Cambria" w:cs="Cambria"/>
          <w:bCs/>
          <w:sz w:val="21"/>
          <w:szCs w:val="21"/>
        </w:rPr>
        <w:t xml:space="preserve"> </w:t>
      </w:r>
      <w:proofErr w:type="spellStart"/>
      <w:r>
        <w:rPr>
          <w:rFonts w:ascii="Cambria" w:hAnsi="Cambria" w:cs="Cambria"/>
          <w:bCs/>
          <w:sz w:val="21"/>
          <w:szCs w:val="21"/>
        </w:rPr>
        <w:t>cat</w:t>
      </w:r>
      <w:proofErr w:type="spellEnd"/>
      <w:r>
        <w:rPr>
          <w:rFonts w:ascii="Cambria" w:hAnsi="Cambria" w:cs="Cambria"/>
          <w:bCs/>
          <w:sz w:val="21"/>
          <w:szCs w:val="21"/>
        </w:rPr>
        <w:t xml:space="preserve"> D, a tempo pieno e determinato, presso il Comune di Barletta, </w:t>
      </w:r>
      <w:r>
        <w:rPr>
          <w:rFonts w:ascii="Cambria" w:hAnsi="Cambria" w:cs="Cambria"/>
          <w:sz w:val="21"/>
          <w:szCs w:val="21"/>
        </w:rPr>
        <w:t>mediante utilizzo di graduatoria di altro Ente.</w:t>
      </w:r>
    </w:p>
    <w:p w14:paraId="677B8140" w14:textId="77777777" w:rsidR="006D0E35" w:rsidRDefault="006D0E35" w:rsidP="006D0E35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081A658C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14:paraId="77B6518C" w14:textId="77777777" w:rsidR="006D0E35" w:rsidRDefault="006D0E35" w:rsidP="006D0E35">
      <w:pPr>
        <w:pStyle w:val="Default"/>
        <w:autoSpaceDE w:val="0"/>
        <w:jc w:val="both"/>
        <w:rPr>
          <w:rFonts w:ascii="Cambria" w:hAnsi="Cambria" w:cs="Cambria"/>
          <w:sz w:val="16"/>
          <w:szCs w:val="16"/>
        </w:rPr>
      </w:pPr>
    </w:p>
    <w:p w14:paraId="28634FB6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>DICHIARA</w:t>
      </w:r>
    </w:p>
    <w:p w14:paraId="04F5C9AB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644662B6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nat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 a ________________________________________________ (provincia di ______________) il __________________</w:t>
      </w:r>
    </w:p>
    <w:p w14:paraId="7B45C5CB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in possesso della cittadinanza italiana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requisito sostitutivo)</w:t>
      </w:r>
      <w:r>
        <w:rPr>
          <w:rFonts w:ascii="Cambria" w:hAnsi="Cambria" w:cs="Cambria"/>
          <w:color w:val="000000"/>
          <w:sz w:val="21"/>
          <w:szCs w:val="21"/>
        </w:rPr>
        <w:t xml:space="preserve"> ________________ e 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iscritt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 nelle liste elettorali del Comune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di  _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 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motivo di non iscrizione)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Style w:val="Caratterinotaapidipagina"/>
          <w:rFonts w:ascii="Cambria" w:hAnsi="Cambria" w:cs="Cambria"/>
          <w:color w:val="000000"/>
          <w:sz w:val="21"/>
          <w:szCs w:val="21"/>
        </w:rPr>
        <w:footnoteReference w:id="1"/>
      </w:r>
      <w:r>
        <w:rPr>
          <w:rFonts w:ascii="Cambria" w:hAnsi="Cambria" w:cs="Cambria"/>
          <w:color w:val="000000"/>
          <w:sz w:val="21"/>
          <w:szCs w:val="21"/>
        </w:rPr>
        <w:t xml:space="preserve">; </w:t>
      </w:r>
    </w:p>
    <w:p w14:paraId="3EC1E93E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14:paraId="301DC9F7" w14:textId="052B61F4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r w:rsidR="00E67AA7">
        <w:rPr>
          <w:rFonts w:ascii="Cambria" w:hAnsi="Cambria" w:cs="Cambria"/>
          <w:color w:val="000000"/>
          <w:sz w:val="21"/>
          <w:szCs w:val="21"/>
        </w:rPr>
        <w:t xml:space="preserve">in possesso dell’attestazione dell’Amministrazione ___________ di essere </w:t>
      </w:r>
      <w:r>
        <w:rPr>
          <w:rFonts w:ascii="Cambria" w:hAnsi="Cambria" w:cs="Cambria"/>
          <w:color w:val="000000"/>
          <w:sz w:val="21"/>
          <w:szCs w:val="21"/>
        </w:rPr>
        <w:t>inserito/a al _________ posto nella graduatoria di merito approvata dalla seguente Pubblica Amministrazione: _____________________________________________________________________ giusto seguente provvedimento</w:t>
      </w:r>
      <w:r>
        <w:rPr>
          <w:rStyle w:val="FootnoteCharacters"/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____________________________________________________________ datato _________________________ , approvato dal Comune/Ente________________________________________________relativo all’assunzione a tempo pieno e indeterminato di </w:t>
      </w:r>
      <w:r w:rsidR="00B87067">
        <w:rPr>
          <w:rFonts w:ascii="Cambria" w:hAnsi="Cambria" w:cs="Cambria"/>
          <w:color w:val="000000"/>
          <w:sz w:val="21"/>
          <w:szCs w:val="21"/>
        </w:rPr>
        <w:t>Istruttore direttivo tecnico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Cambria" w:hAnsi="Cambria" w:cs="Cambria"/>
          <w:bCs/>
          <w:color w:val="000000"/>
          <w:sz w:val="21"/>
          <w:szCs w:val="21"/>
        </w:rPr>
        <w:t>Cat</w:t>
      </w:r>
      <w:proofErr w:type="spellEnd"/>
      <w:r>
        <w:rPr>
          <w:rFonts w:ascii="Cambria" w:hAnsi="Cambria" w:cs="Cambria"/>
          <w:bCs/>
          <w:color w:val="000000"/>
          <w:sz w:val="21"/>
          <w:szCs w:val="21"/>
        </w:rPr>
        <w:t>. D o equivalente ____________________________________________</w:t>
      </w:r>
      <w:r>
        <w:rPr>
          <w:rFonts w:ascii="Cambria" w:hAnsi="Cambria" w:cs="Cambria"/>
          <w:color w:val="000000"/>
          <w:sz w:val="21"/>
          <w:szCs w:val="21"/>
        </w:rPr>
        <w:t>;</w:t>
      </w:r>
      <w:r w:rsidR="00B87067">
        <w:rPr>
          <w:rFonts w:ascii="Cambria" w:hAnsi="Cambria" w:cs="Cambria"/>
          <w:color w:val="000000"/>
          <w:sz w:val="21"/>
          <w:szCs w:val="21"/>
        </w:rPr>
        <w:t xml:space="preserve"> </w:t>
      </w:r>
    </w:p>
    <w:p w14:paraId="01D9C56D" w14:textId="77777777" w:rsidR="006D0E35" w:rsidRPr="00243C60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titolo di studio utile per l’accesso alla categoria (diploma di laurea):__________________________________________________________________________________________________________________________________________________________________________________________ con votazione _____________________ ;</w:t>
      </w:r>
    </w:p>
    <w:p w14:paraId="1A779F05" w14:textId="77777777" w:rsidR="006D0E35" w:rsidRPr="00334A8A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ulteriore titolo di studio: ____________________________________ __</w:t>
      </w:r>
      <w:r>
        <w:rPr>
          <w:rFonts w:ascii="Cambria" w:hAnsi="Cambria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14:paraId="7A1C540A" w14:textId="69512325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 possesso dei requisiti di idoneità fisica all’impiego e alle mansioni proprie del profilo professionale a selezione;</w:t>
      </w:r>
    </w:p>
    <w:p w14:paraId="2BD0F095" w14:textId="77777777" w:rsidR="006D0E35" w:rsidRDefault="006D0E35" w:rsidP="006D0E35">
      <w:pPr>
        <w:pStyle w:val="Default"/>
        <w:numPr>
          <w:ilvl w:val="0"/>
          <w:numId w:val="2"/>
        </w:numPr>
        <w:spacing w:after="113"/>
        <w:jc w:val="both"/>
      </w:pPr>
      <w:r>
        <w:rPr>
          <w:rFonts w:ascii="Cambria" w:hAnsi="Cambria" w:cs="Cambria"/>
          <w:sz w:val="21"/>
          <w:szCs w:val="21"/>
        </w:rPr>
        <w:t>di non essere stato/a dispensato/a o destituito/a dall’impiego pubblico;</w:t>
      </w:r>
    </w:p>
    <w:p w14:paraId="09AA3BCE" w14:textId="77777777" w:rsidR="006D0E35" w:rsidRDefault="006D0E35" w:rsidP="006D0E35">
      <w:pPr>
        <w:pStyle w:val="Default"/>
        <w:numPr>
          <w:ilvl w:val="0"/>
          <w:numId w:val="2"/>
        </w:numPr>
        <w:autoSpaceDE w:val="0"/>
        <w:spacing w:after="113"/>
        <w:jc w:val="both"/>
      </w:pPr>
      <w:r>
        <w:rPr>
          <w:rFonts w:ascii="Cambria" w:hAnsi="Cambria" w:cs="Cambria"/>
          <w:sz w:val="21"/>
          <w:szCs w:val="21"/>
        </w:rPr>
        <w:lastRenderedPageBreak/>
        <w:t>di non aver subito condanne penali con sentenza passata in giudicato e di non avere procedimenti penali in corso;</w:t>
      </w:r>
    </w:p>
    <w:p w14:paraId="62C4FFBD" w14:textId="77777777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aver preso visione dell’avviso di manifestazione di interesse pubblicato sul sito istituzionale del Comune di Barletta e di accettare incondizionatamente tutte le condizioni e quanto previsto dal predetto avviso.</w:t>
      </w:r>
    </w:p>
    <w:p w14:paraId="3A93CE73" w14:textId="77777777" w:rsidR="006D0E35" w:rsidRDefault="006D0E35" w:rsidP="006D0E35">
      <w:pPr>
        <w:autoSpaceDE w:val="0"/>
        <w:spacing w:before="278" w:after="113"/>
        <w:ind w:firstLine="357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___ </w:t>
      </w:r>
      <w:r>
        <w:rPr>
          <w:rFonts w:ascii="Cambria" w:hAnsi="Cambria" w:cs="Cambria"/>
          <w:sz w:val="21"/>
          <w:szCs w:val="21"/>
        </w:rPr>
        <w:t>dichiara, inoltre:</w:t>
      </w:r>
    </w:p>
    <w:p w14:paraId="5363F4FB" w14:textId="77777777" w:rsidR="006D0E35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>di impegnarsi a comunicare formalmente al Comune di Barletta, tutte le eventuali modificazioni ai dati ed agli stati personali indicati nella presente domanda e/o nei documenti qui allegati, che dovessero intervenire durante il procedimento concorsuale;</w:t>
      </w:r>
    </w:p>
    <w:p w14:paraId="3CBA2DE8" w14:textId="77777777" w:rsidR="006D0E35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>di essere consapevole che il Comune di Barletta 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a fatto di terzi, a caso fortuito o forza maggiore;</w:t>
      </w:r>
    </w:p>
    <w:p w14:paraId="4D7FE643" w14:textId="77777777" w:rsidR="006D0E35" w:rsidRDefault="006D0E35" w:rsidP="006D0E35">
      <w:pPr>
        <w:spacing w:after="0"/>
        <w:ind w:left="36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EB16F08" w14:textId="77777777" w:rsidR="006D0E35" w:rsidRDefault="006D0E35" w:rsidP="006D0E35">
      <w:pPr>
        <w:autoSpaceDE w:val="0"/>
        <w:spacing w:before="120" w:after="0"/>
        <w:jc w:val="both"/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      </w:t>
      </w: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__, ai fini dell'ammissione alla procedura, allega alla presente i seguenti documenti:</w:t>
      </w:r>
    </w:p>
    <w:p w14:paraId="37FD65D1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F37C996" w14:textId="77777777" w:rsidR="006D0E35" w:rsidRPr="00334A8A" w:rsidRDefault="006D0E35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il curriculum vitae, in formato Europass, datato e firmato;</w:t>
      </w:r>
    </w:p>
    <w:p w14:paraId="5DA2BCE9" w14:textId="54BCA6E2" w:rsidR="00334A8A" w:rsidRPr="00005451" w:rsidRDefault="00334A8A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la copia fotostatica della patente di guida;</w:t>
      </w:r>
    </w:p>
    <w:p w14:paraId="645B20D7" w14:textId="284DAEE0" w:rsidR="00005451" w:rsidRPr="00005451" w:rsidRDefault="00005451" w:rsidP="006D0E35">
      <w:pPr>
        <w:numPr>
          <w:ilvl w:val="0"/>
          <w:numId w:val="3"/>
        </w:numPr>
        <w:autoSpaceDE w:val="0"/>
        <w:spacing w:after="0"/>
        <w:rPr>
          <w:rFonts w:ascii="Cambria" w:hAnsi="Cambria" w:cs="Cambria"/>
          <w:color w:val="000000"/>
          <w:sz w:val="21"/>
          <w:szCs w:val="21"/>
        </w:rPr>
      </w:pPr>
      <w:bookmarkStart w:id="1" w:name="_Hlk83890288"/>
      <w:r>
        <w:rPr>
          <w:rFonts w:ascii="Cambria" w:hAnsi="Cambria" w:cs="Cambria"/>
          <w:color w:val="000000"/>
          <w:sz w:val="21"/>
          <w:szCs w:val="21"/>
        </w:rPr>
        <w:t>l’</w:t>
      </w:r>
      <w:r w:rsidRPr="00005451">
        <w:rPr>
          <w:rFonts w:ascii="Cambria" w:hAnsi="Cambria" w:cs="Cambria"/>
          <w:color w:val="000000"/>
          <w:sz w:val="21"/>
          <w:szCs w:val="21"/>
        </w:rPr>
        <w:t xml:space="preserve">attestazione dell’Amministrazione che ha approvato la graduatoria che il candidato è in posizione utile per l’assunzione </w:t>
      </w:r>
      <w:r w:rsidR="00B87067" w:rsidRPr="0084472C">
        <w:rPr>
          <w:rFonts w:ascii="Cambria" w:hAnsi="Cambria" w:cs="Cambria"/>
          <w:b/>
          <w:bCs/>
          <w:i/>
          <w:iCs/>
          <w:color w:val="000000"/>
          <w:sz w:val="21"/>
          <w:szCs w:val="21"/>
          <w:u w:val="single"/>
        </w:rPr>
        <w:t>(primo non assunto</w:t>
      </w:r>
      <w:r w:rsidR="0084472C" w:rsidRPr="0084472C">
        <w:rPr>
          <w:rFonts w:ascii="Cambria" w:hAnsi="Cambria" w:cs="Cambria"/>
          <w:b/>
          <w:bCs/>
          <w:i/>
          <w:iCs/>
          <w:color w:val="000000"/>
          <w:sz w:val="21"/>
          <w:szCs w:val="21"/>
          <w:u w:val="single"/>
        </w:rPr>
        <w:t xml:space="preserve"> a tempo indeterminato</w:t>
      </w:r>
      <w:r w:rsidR="00B87067" w:rsidRPr="0084472C">
        <w:rPr>
          <w:rFonts w:ascii="Cambria" w:hAnsi="Cambria" w:cs="Cambria"/>
          <w:b/>
          <w:bCs/>
          <w:i/>
          <w:iCs/>
          <w:color w:val="000000"/>
          <w:sz w:val="21"/>
          <w:szCs w:val="21"/>
          <w:u w:val="single"/>
        </w:rPr>
        <w:t>)</w:t>
      </w:r>
      <w:r w:rsidR="00B87067">
        <w:rPr>
          <w:rFonts w:ascii="Cambria" w:hAnsi="Cambria" w:cs="Cambria"/>
          <w:color w:val="000000"/>
          <w:sz w:val="21"/>
          <w:szCs w:val="21"/>
        </w:rPr>
        <w:t xml:space="preserve"> </w:t>
      </w:r>
      <w:r w:rsidRPr="00005451">
        <w:rPr>
          <w:rFonts w:ascii="Cambria" w:hAnsi="Cambria" w:cs="Cambria"/>
          <w:color w:val="000000"/>
          <w:sz w:val="21"/>
          <w:szCs w:val="21"/>
        </w:rPr>
        <w:t>e che l’Amministrazione è disposta a cedere la graduatoria al Comune di Barletta</w:t>
      </w:r>
      <w:bookmarkEnd w:id="1"/>
      <w:r>
        <w:rPr>
          <w:rFonts w:ascii="Cambria" w:hAnsi="Cambria" w:cs="Cambria"/>
          <w:color w:val="000000"/>
          <w:sz w:val="21"/>
          <w:szCs w:val="21"/>
        </w:rPr>
        <w:t>;</w:t>
      </w:r>
    </w:p>
    <w:p w14:paraId="6A3D3DFB" w14:textId="77777777" w:rsidR="006D0E35" w:rsidRDefault="006D0E35" w:rsidP="006D0E35">
      <w:pPr>
        <w:numPr>
          <w:ilvl w:val="0"/>
          <w:numId w:val="3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i titoli e/o documenti di seguito elencati e autocertificati nel rispetto degli artt. 46 e 47 del D.P.R. n. 445/2000:</w:t>
      </w:r>
    </w:p>
    <w:p w14:paraId="4A7FB2C1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1FF97786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406B0840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65285E68" w14:textId="76E27937" w:rsidR="006D0E35" w:rsidRDefault="006D0E35" w:rsidP="006D0E35">
      <w:pPr>
        <w:pStyle w:val="Paragrafoelenco"/>
        <w:numPr>
          <w:ilvl w:val="0"/>
          <w:numId w:val="3"/>
        </w:numPr>
        <w:autoSpaceDE w:val="0"/>
        <w:spacing w:after="0"/>
        <w:ind w:left="340" w:hanging="340"/>
      </w:pPr>
      <w:r>
        <w:rPr>
          <w:rFonts w:ascii="Cambria" w:hAnsi="Cambria" w:cs="Cambria"/>
          <w:color w:val="000000"/>
          <w:sz w:val="21"/>
          <w:szCs w:val="21"/>
        </w:rPr>
        <w:t>la copia di un documento di identità in corso di validità.</w:t>
      </w:r>
    </w:p>
    <w:p w14:paraId="58BAAFD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0CF8D92C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41B02F72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14:paraId="1F1906AD" w14:textId="1591F60C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  <w:r>
        <w:rPr>
          <w:rFonts w:ascii="Cambria" w:hAnsi="Cambria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14:paraId="1B98E315" w14:textId="77777777" w:rsidR="00005451" w:rsidRDefault="00005451" w:rsidP="006D0E35">
      <w:pPr>
        <w:autoSpaceDE w:val="0"/>
        <w:spacing w:after="0"/>
        <w:jc w:val="both"/>
      </w:pPr>
    </w:p>
    <w:p w14:paraId="1E21E1A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4DAB67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25968AD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B58EF8A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______________________________, lì ___________________</w:t>
      </w:r>
    </w:p>
    <w:p w14:paraId="3DEA32A9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 xml:space="preserve">                               </w:t>
      </w:r>
      <w:r>
        <w:rPr>
          <w:rFonts w:ascii="Cambria" w:hAnsi="Cambria" w:cs="Cambria"/>
          <w:i/>
          <w:color w:val="000000"/>
          <w:sz w:val="21"/>
          <w:szCs w:val="21"/>
        </w:rPr>
        <w:t xml:space="preserve">(luogo e data)  </w:t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</w:p>
    <w:p w14:paraId="5CA659B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</w:t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        Firma</w:t>
      </w:r>
    </w:p>
    <w:p w14:paraId="74CC4633" w14:textId="77777777" w:rsidR="006D0E35" w:rsidRDefault="006D0E35" w:rsidP="006D0E35">
      <w:pPr>
        <w:autoSpaceDE w:val="0"/>
        <w:spacing w:after="0"/>
        <w:jc w:val="center"/>
        <w:rPr>
          <w:rFonts w:ascii="Cambria" w:hAnsi="Cambria" w:cs="Cambria"/>
          <w:color w:val="000000"/>
          <w:sz w:val="21"/>
          <w:szCs w:val="21"/>
        </w:rPr>
      </w:pPr>
    </w:p>
    <w:p w14:paraId="5BADFD60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>_________________________________________</w:t>
      </w:r>
    </w:p>
    <w:p w14:paraId="3CDE269D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i/>
          <w:color w:val="000000"/>
          <w:sz w:val="21"/>
          <w:szCs w:val="21"/>
        </w:rPr>
        <w:t>(leggibile e per esteso)</w:t>
      </w:r>
    </w:p>
    <w:p w14:paraId="317C2D9A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3EE3B40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6563B29B" w14:textId="77777777" w:rsidR="006D0E35" w:rsidRDefault="006D0E35" w:rsidP="006D0E35">
      <w:pPr>
        <w:autoSpaceDE w:val="0"/>
        <w:spacing w:after="0"/>
        <w:jc w:val="both"/>
      </w:pPr>
    </w:p>
    <w:p w14:paraId="26A1FA1F" w14:textId="77777777" w:rsidR="00926EA0" w:rsidRDefault="00926EA0"/>
    <w:sectPr w:rsidR="00926EA0">
      <w:pgSz w:w="11906" w:h="16838"/>
      <w:pgMar w:top="533" w:right="1134" w:bottom="2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C48D" w14:textId="77777777" w:rsidR="0030481B" w:rsidRDefault="0030481B" w:rsidP="006D0E35">
      <w:pPr>
        <w:spacing w:after="0" w:line="240" w:lineRule="auto"/>
      </w:pPr>
      <w:r>
        <w:separator/>
      </w:r>
    </w:p>
  </w:endnote>
  <w:endnote w:type="continuationSeparator" w:id="0">
    <w:p w14:paraId="5115D779" w14:textId="77777777" w:rsidR="0030481B" w:rsidRDefault="0030481B" w:rsidP="006D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AF61" w14:textId="77777777" w:rsidR="0030481B" w:rsidRDefault="0030481B" w:rsidP="006D0E35">
      <w:pPr>
        <w:spacing w:after="0" w:line="240" w:lineRule="auto"/>
      </w:pPr>
      <w:r>
        <w:separator/>
      </w:r>
    </w:p>
  </w:footnote>
  <w:footnote w:type="continuationSeparator" w:id="0">
    <w:p w14:paraId="2934AE41" w14:textId="77777777" w:rsidR="0030481B" w:rsidRDefault="0030481B" w:rsidP="006D0E35">
      <w:pPr>
        <w:spacing w:after="0" w:line="240" w:lineRule="auto"/>
      </w:pPr>
      <w:r>
        <w:continuationSeparator/>
      </w:r>
    </w:p>
  </w:footnote>
  <w:footnote w:id="1">
    <w:p w14:paraId="3CC7D287" w14:textId="77777777" w:rsidR="006D0E35" w:rsidRDefault="006D0E35" w:rsidP="006D0E35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eastAsia="Corbel" w:hAnsi="Cambria" w:cs="Cambria"/>
          <w:sz w:val="15"/>
          <w:szCs w:val="15"/>
        </w:rPr>
        <w:tab/>
        <w:t xml:space="preserve"> </w:t>
      </w:r>
      <w:r>
        <w:rPr>
          <w:rFonts w:ascii="Cambria" w:hAnsi="Cambria" w:cs="Cambria"/>
          <w:sz w:val="15"/>
          <w:szCs w:val="15"/>
        </w:rPr>
        <w:t>I cittadini degli Stati Membri della CEE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orbe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35"/>
    <w:rsid w:val="00005451"/>
    <w:rsid w:val="00095628"/>
    <w:rsid w:val="00133F22"/>
    <w:rsid w:val="0030481B"/>
    <w:rsid w:val="00334A8A"/>
    <w:rsid w:val="006D0E35"/>
    <w:rsid w:val="006F05E1"/>
    <w:rsid w:val="00745CC0"/>
    <w:rsid w:val="00794346"/>
    <w:rsid w:val="007D3DFB"/>
    <w:rsid w:val="0084472C"/>
    <w:rsid w:val="00926EA0"/>
    <w:rsid w:val="0093060C"/>
    <w:rsid w:val="00B15C4E"/>
    <w:rsid w:val="00B87067"/>
    <w:rsid w:val="00BE648C"/>
    <w:rsid w:val="00DE6ADE"/>
    <w:rsid w:val="00E67AA7"/>
    <w:rsid w:val="00F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1BB"/>
  <w15:chartTrackingRefBased/>
  <w15:docId w15:val="{B92A0817-7D82-48A5-8ACF-7532E7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3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6D0E35"/>
    <w:rPr>
      <w:vertAlign w:val="superscript"/>
    </w:rPr>
  </w:style>
  <w:style w:type="character" w:customStyle="1" w:styleId="FootnoteCharacters">
    <w:name w:val="Footnote Characters"/>
    <w:rsid w:val="006D0E35"/>
    <w:rPr>
      <w:vertAlign w:val="superscript"/>
    </w:rPr>
  </w:style>
  <w:style w:type="paragraph" w:styleId="Paragrafoelenco">
    <w:name w:val="List Paragraph"/>
    <w:basedOn w:val="Normale"/>
    <w:qFormat/>
    <w:rsid w:val="006D0E35"/>
    <w:pPr>
      <w:ind w:left="720"/>
      <w:contextualSpacing/>
    </w:pPr>
  </w:style>
  <w:style w:type="paragraph" w:customStyle="1" w:styleId="Default">
    <w:name w:val="Default"/>
    <w:rsid w:val="006D0E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4904</Characters>
  <Application>Microsoft Office Word</Application>
  <DocSecurity>0</DocSecurity>
  <Lines>84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arcangela.labianca</dc:creator>
  <cp:keywords/>
  <dc:description/>
  <cp:lastModifiedBy>Labianca Arcangela</cp:lastModifiedBy>
  <cp:revision>3</cp:revision>
  <dcterms:created xsi:type="dcterms:W3CDTF">2022-01-31T12:34:00Z</dcterms:created>
  <dcterms:modified xsi:type="dcterms:W3CDTF">2022-01-31T12:41:00Z</dcterms:modified>
</cp:coreProperties>
</file>